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D4" w:rsidRDefault="002F73D4">
      <w:pPr>
        <w:ind w:left="720" w:firstLine="720"/>
        <w:jc w:val="center"/>
        <w:rPr>
          <w:rFonts w:ascii="Arial" w:hAnsi="Arial" w:cs="Arial"/>
          <w:sz w:val="16"/>
          <w:szCs w:val="16"/>
        </w:rPr>
      </w:pPr>
    </w:p>
    <w:p w:rsidR="00B4010C" w:rsidRDefault="00B00506" w:rsidP="00B4010C">
      <w:pPr>
        <w:jc w:val="center"/>
        <w:rPr>
          <w:rFonts w:ascii="Arial" w:hAnsi="Arial" w:cs="Arial"/>
          <w:sz w:val="44"/>
        </w:rPr>
      </w:pPr>
      <w:r>
        <w:rPr>
          <w:rFonts w:ascii="Arial" w:hAnsi="Arial" w:cs="Arial"/>
          <w:sz w:val="44"/>
        </w:rPr>
        <w:t>Welcome to</w:t>
      </w:r>
      <w:r w:rsidR="00B4010C">
        <w:rPr>
          <w:rFonts w:ascii="Arial" w:hAnsi="Arial" w:cs="Arial"/>
          <w:sz w:val="44"/>
        </w:rPr>
        <w:t xml:space="preserve"> </w:t>
      </w:r>
      <w:proofErr w:type="gramStart"/>
      <w:r w:rsidRPr="00B00506">
        <w:rPr>
          <w:rFonts w:ascii="Arial" w:hAnsi="Arial" w:cs="Arial"/>
          <w:sz w:val="44"/>
        </w:rPr>
        <w:t>The</w:t>
      </w:r>
      <w:proofErr w:type="gramEnd"/>
      <w:r w:rsidRPr="00B00506">
        <w:rPr>
          <w:rFonts w:ascii="Arial" w:hAnsi="Arial" w:cs="Arial"/>
          <w:sz w:val="44"/>
        </w:rPr>
        <w:t xml:space="preserve"> NEW</w:t>
      </w:r>
      <w:r w:rsidR="002F73D4" w:rsidRPr="00B00506">
        <w:rPr>
          <w:rFonts w:ascii="Arial" w:hAnsi="Arial" w:cs="Arial"/>
          <w:sz w:val="44"/>
        </w:rPr>
        <w:t xml:space="preserve"> </w:t>
      </w:r>
      <w:r w:rsidRPr="00B00506">
        <w:rPr>
          <w:rFonts w:ascii="Arial" w:hAnsi="Arial" w:cs="Arial"/>
          <w:sz w:val="44"/>
        </w:rPr>
        <w:t>Rancho</w:t>
      </w:r>
      <w:r w:rsidR="002F73D4" w:rsidRPr="00B00506">
        <w:rPr>
          <w:rFonts w:ascii="Arial" w:hAnsi="Arial" w:cs="Arial"/>
          <w:sz w:val="44"/>
        </w:rPr>
        <w:t xml:space="preserve"> Boot Camp</w:t>
      </w:r>
      <w:r w:rsidR="00B4010C">
        <w:rPr>
          <w:rFonts w:ascii="Arial" w:hAnsi="Arial" w:cs="Arial"/>
          <w:sz w:val="44"/>
        </w:rPr>
        <w:t xml:space="preserve"> </w:t>
      </w:r>
    </w:p>
    <w:p w:rsidR="002F73D4" w:rsidRPr="00B4010C" w:rsidRDefault="00B4010C" w:rsidP="00B4010C">
      <w:pPr>
        <w:jc w:val="center"/>
        <w:rPr>
          <w:rFonts w:ascii="Arial" w:hAnsi="Arial" w:cs="Arial"/>
          <w:sz w:val="44"/>
        </w:rPr>
      </w:pPr>
      <w:r>
        <w:rPr>
          <w:rFonts w:ascii="Arial" w:hAnsi="Arial" w:cs="Arial"/>
          <w:sz w:val="44"/>
        </w:rPr>
        <w:t>Hosted by FFBC</w:t>
      </w:r>
    </w:p>
    <w:p w:rsidR="002F73D4" w:rsidRPr="00B00506" w:rsidRDefault="002F73D4">
      <w:pPr>
        <w:rPr>
          <w:rFonts w:asciiTheme="majorHAnsi" w:hAnsiTheme="majorHAnsi"/>
        </w:rPr>
      </w:pPr>
    </w:p>
    <w:p w:rsidR="00886463" w:rsidRDefault="002F73D4" w:rsidP="0078058A">
      <w:pPr>
        <w:jc w:val="center"/>
        <w:rPr>
          <w:rFonts w:asciiTheme="majorHAnsi" w:hAnsiTheme="majorHAnsi" w:cs="Arial"/>
          <w:b/>
          <w:sz w:val="28"/>
          <w:szCs w:val="28"/>
        </w:rPr>
      </w:pPr>
      <w:r w:rsidRPr="00B00506">
        <w:rPr>
          <w:rFonts w:asciiTheme="majorHAnsi" w:hAnsiTheme="majorHAnsi" w:cs="Arial"/>
          <w:b/>
          <w:sz w:val="28"/>
          <w:szCs w:val="28"/>
        </w:rPr>
        <w:t xml:space="preserve">Congratulations on your choice to get </w:t>
      </w:r>
      <w:proofErr w:type="gramStart"/>
      <w:r w:rsidR="00FB2472">
        <w:rPr>
          <w:rFonts w:asciiTheme="majorHAnsi" w:hAnsiTheme="majorHAnsi" w:cs="Arial"/>
          <w:b/>
          <w:sz w:val="28"/>
          <w:szCs w:val="28"/>
        </w:rPr>
        <w:t>F</w:t>
      </w:r>
      <w:r w:rsidRPr="00B00506">
        <w:rPr>
          <w:rFonts w:asciiTheme="majorHAnsi" w:hAnsiTheme="majorHAnsi" w:cs="Arial"/>
          <w:b/>
          <w:sz w:val="28"/>
          <w:szCs w:val="28"/>
        </w:rPr>
        <w:t>it</w:t>
      </w:r>
      <w:proofErr w:type="gramEnd"/>
      <w:r w:rsidRPr="00B00506">
        <w:rPr>
          <w:rFonts w:asciiTheme="majorHAnsi" w:hAnsiTheme="majorHAnsi" w:cs="Arial"/>
          <w:b/>
          <w:sz w:val="28"/>
          <w:szCs w:val="28"/>
        </w:rPr>
        <w:t xml:space="preserve"> and have </w:t>
      </w:r>
      <w:r w:rsidR="00FB2472">
        <w:rPr>
          <w:rFonts w:asciiTheme="majorHAnsi" w:hAnsiTheme="majorHAnsi" w:cs="Arial"/>
          <w:b/>
          <w:sz w:val="28"/>
          <w:szCs w:val="28"/>
        </w:rPr>
        <w:t>F</w:t>
      </w:r>
      <w:r w:rsidRPr="00B00506">
        <w:rPr>
          <w:rFonts w:asciiTheme="majorHAnsi" w:hAnsiTheme="majorHAnsi" w:cs="Arial"/>
          <w:b/>
          <w:sz w:val="28"/>
          <w:szCs w:val="28"/>
        </w:rPr>
        <w:t>un!</w:t>
      </w:r>
      <w:r w:rsidR="00B4010C">
        <w:rPr>
          <w:rFonts w:asciiTheme="majorHAnsi" w:hAnsiTheme="majorHAnsi" w:cs="Arial"/>
          <w:b/>
          <w:sz w:val="28"/>
          <w:szCs w:val="28"/>
        </w:rPr>
        <w:t xml:space="preserve"> </w:t>
      </w:r>
    </w:p>
    <w:p w:rsidR="00886463" w:rsidRDefault="00B4010C" w:rsidP="0078058A">
      <w:pPr>
        <w:jc w:val="center"/>
        <w:rPr>
          <w:rFonts w:asciiTheme="majorHAnsi" w:hAnsiTheme="majorHAnsi" w:cs="Arial"/>
          <w:b/>
          <w:sz w:val="28"/>
          <w:szCs w:val="28"/>
        </w:rPr>
      </w:pPr>
      <w:r>
        <w:rPr>
          <w:rFonts w:asciiTheme="majorHAnsi" w:hAnsiTheme="majorHAnsi" w:cs="Arial"/>
          <w:b/>
          <w:sz w:val="28"/>
          <w:szCs w:val="28"/>
        </w:rPr>
        <w:t xml:space="preserve">We are </w:t>
      </w:r>
      <w:r w:rsidR="00BE0374">
        <w:rPr>
          <w:rFonts w:asciiTheme="majorHAnsi" w:hAnsiTheme="majorHAnsi" w:cs="Arial"/>
          <w:b/>
          <w:sz w:val="28"/>
          <w:szCs w:val="28"/>
        </w:rPr>
        <w:t xml:space="preserve">Honored </w:t>
      </w:r>
      <w:r w:rsidR="00FB2472">
        <w:rPr>
          <w:rFonts w:asciiTheme="majorHAnsi" w:hAnsiTheme="majorHAnsi" w:cs="Arial"/>
          <w:b/>
          <w:sz w:val="28"/>
          <w:szCs w:val="28"/>
        </w:rPr>
        <w:t>Y</w:t>
      </w:r>
      <w:r>
        <w:rPr>
          <w:rFonts w:asciiTheme="majorHAnsi" w:hAnsiTheme="majorHAnsi" w:cs="Arial"/>
          <w:b/>
          <w:sz w:val="28"/>
          <w:szCs w:val="28"/>
        </w:rPr>
        <w:t>ou</w:t>
      </w:r>
      <w:r w:rsidR="00886463">
        <w:rPr>
          <w:rFonts w:asciiTheme="majorHAnsi" w:hAnsiTheme="majorHAnsi" w:cs="Arial"/>
          <w:b/>
          <w:sz w:val="28"/>
          <w:szCs w:val="28"/>
        </w:rPr>
        <w:t xml:space="preserve"> Chose FFBC!</w:t>
      </w:r>
    </w:p>
    <w:p w:rsidR="002F73D4" w:rsidRPr="00B00506" w:rsidRDefault="00886463" w:rsidP="00886463">
      <w:pPr>
        <w:rPr>
          <w:rFonts w:asciiTheme="majorHAnsi" w:hAnsiTheme="majorHAnsi" w:cs="Arial"/>
          <w:b/>
          <w:sz w:val="28"/>
          <w:szCs w:val="28"/>
        </w:rPr>
      </w:pPr>
      <w:r>
        <w:rPr>
          <w:rFonts w:asciiTheme="majorHAnsi" w:hAnsiTheme="majorHAnsi" w:cs="Arial"/>
          <w:b/>
          <w:sz w:val="28"/>
          <w:szCs w:val="28"/>
        </w:rPr>
        <w:t>I</w:t>
      </w:r>
      <w:r w:rsidR="002F73D4" w:rsidRPr="00B00506">
        <w:rPr>
          <w:rFonts w:asciiTheme="majorHAnsi" w:hAnsiTheme="majorHAnsi" w:cs="Arial"/>
          <w:b/>
          <w:sz w:val="28"/>
          <w:szCs w:val="28"/>
        </w:rPr>
        <w:t xml:space="preserve">mportant </w:t>
      </w:r>
      <w:r>
        <w:rPr>
          <w:rFonts w:asciiTheme="majorHAnsi" w:hAnsiTheme="majorHAnsi" w:cs="Arial"/>
          <w:b/>
          <w:sz w:val="28"/>
          <w:szCs w:val="28"/>
        </w:rPr>
        <w:t>D</w:t>
      </w:r>
      <w:r w:rsidR="00B4010C">
        <w:rPr>
          <w:rFonts w:asciiTheme="majorHAnsi" w:hAnsiTheme="majorHAnsi" w:cs="Arial"/>
          <w:b/>
          <w:sz w:val="28"/>
          <w:szCs w:val="28"/>
        </w:rPr>
        <w:t>etails</w:t>
      </w:r>
      <w:r w:rsidR="002F73D4" w:rsidRPr="00B00506">
        <w:rPr>
          <w:rFonts w:asciiTheme="majorHAnsi" w:hAnsiTheme="majorHAnsi" w:cs="Arial"/>
          <w:b/>
          <w:sz w:val="28"/>
          <w:szCs w:val="28"/>
        </w:rPr>
        <w:t>:</w:t>
      </w:r>
    </w:p>
    <w:p w:rsidR="002F73D4" w:rsidRPr="00B00506" w:rsidRDefault="002F73D4">
      <w:pPr>
        <w:rPr>
          <w:rFonts w:asciiTheme="majorHAnsi" w:hAnsiTheme="majorHAnsi" w:cs="Arial"/>
          <w:sz w:val="28"/>
          <w:szCs w:val="28"/>
        </w:rPr>
      </w:pPr>
    </w:p>
    <w:p w:rsidR="002F73D4" w:rsidRPr="00B00506" w:rsidRDefault="00BE0374">
      <w:pPr>
        <w:numPr>
          <w:ilvl w:val="0"/>
          <w:numId w:val="1"/>
        </w:numPr>
        <w:rPr>
          <w:rFonts w:asciiTheme="majorHAnsi" w:hAnsiTheme="majorHAnsi" w:cs="Arial"/>
          <w:sz w:val="28"/>
          <w:szCs w:val="28"/>
        </w:rPr>
      </w:pPr>
      <w:r>
        <w:rPr>
          <w:rFonts w:asciiTheme="majorHAnsi" w:hAnsiTheme="majorHAnsi" w:cs="Arial"/>
          <w:sz w:val="28"/>
          <w:szCs w:val="28"/>
        </w:rPr>
        <w:t xml:space="preserve">BC </w:t>
      </w:r>
      <w:r w:rsidR="00886463">
        <w:rPr>
          <w:rFonts w:asciiTheme="majorHAnsi" w:hAnsiTheme="majorHAnsi" w:cs="Arial"/>
          <w:sz w:val="28"/>
          <w:szCs w:val="28"/>
        </w:rPr>
        <w:t>meets</w:t>
      </w:r>
      <w:r>
        <w:rPr>
          <w:rFonts w:asciiTheme="majorHAnsi" w:hAnsiTheme="majorHAnsi" w:cs="Arial"/>
          <w:sz w:val="28"/>
          <w:szCs w:val="28"/>
        </w:rPr>
        <w:t xml:space="preserve"> </w:t>
      </w:r>
      <w:r w:rsidR="000624C9" w:rsidRPr="00B00506">
        <w:rPr>
          <w:rFonts w:asciiTheme="majorHAnsi" w:hAnsiTheme="majorHAnsi" w:cs="Arial"/>
          <w:sz w:val="28"/>
          <w:szCs w:val="28"/>
        </w:rPr>
        <w:t xml:space="preserve">M,W,F </w:t>
      </w:r>
      <w:r w:rsidR="002F73D4" w:rsidRPr="00B00506">
        <w:rPr>
          <w:rFonts w:asciiTheme="majorHAnsi" w:hAnsiTheme="majorHAnsi" w:cs="Arial"/>
          <w:sz w:val="28"/>
          <w:szCs w:val="28"/>
        </w:rPr>
        <w:t xml:space="preserve">at </w:t>
      </w:r>
      <w:r w:rsidR="00B00506" w:rsidRPr="00B00506">
        <w:rPr>
          <w:rFonts w:asciiTheme="majorHAnsi" w:hAnsiTheme="majorHAnsi" w:cs="Arial"/>
          <w:sz w:val="28"/>
          <w:szCs w:val="28"/>
        </w:rPr>
        <w:t>Day Creek Park</w:t>
      </w:r>
      <w:r w:rsidR="00B00506">
        <w:rPr>
          <w:rFonts w:asciiTheme="majorHAnsi" w:hAnsiTheme="majorHAnsi" w:cs="Arial"/>
          <w:sz w:val="28"/>
          <w:szCs w:val="28"/>
        </w:rPr>
        <w:t xml:space="preserve"> (on the tennis courts)</w:t>
      </w:r>
    </w:p>
    <w:p w:rsidR="00B00506" w:rsidRDefault="00BE0374" w:rsidP="00B00506">
      <w:pPr>
        <w:numPr>
          <w:ilvl w:val="0"/>
          <w:numId w:val="1"/>
        </w:numPr>
        <w:rPr>
          <w:rFonts w:asciiTheme="majorHAnsi" w:hAnsiTheme="majorHAnsi" w:cs="Arial"/>
          <w:sz w:val="28"/>
          <w:szCs w:val="28"/>
        </w:rPr>
      </w:pPr>
      <w:r w:rsidRPr="00BE0374">
        <w:rPr>
          <w:rFonts w:asciiTheme="majorHAnsi" w:hAnsiTheme="majorHAnsi" w:cs="Arial"/>
          <w:b/>
          <w:sz w:val="28"/>
          <w:szCs w:val="28"/>
        </w:rPr>
        <w:t>REQUIRED</w:t>
      </w:r>
      <w:r>
        <w:rPr>
          <w:rFonts w:asciiTheme="majorHAnsi" w:hAnsiTheme="majorHAnsi" w:cs="Arial"/>
          <w:sz w:val="28"/>
          <w:szCs w:val="28"/>
        </w:rPr>
        <w:t>:  A</w:t>
      </w:r>
      <w:r w:rsidR="002F73D4" w:rsidRPr="00B00506">
        <w:rPr>
          <w:rFonts w:asciiTheme="majorHAnsi" w:hAnsiTheme="majorHAnsi" w:cs="Arial"/>
          <w:sz w:val="28"/>
          <w:szCs w:val="28"/>
        </w:rPr>
        <w:t xml:space="preserve">rrive </w:t>
      </w:r>
      <w:r w:rsidR="00C96077">
        <w:rPr>
          <w:rFonts w:asciiTheme="majorHAnsi" w:hAnsiTheme="majorHAnsi" w:cs="Arial"/>
          <w:sz w:val="28"/>
          <w:szCs w:val="28"/>
        </w:rPr>
        <w:t xml:space="preserve">a </w:t>
      </w:r>
      <w:r w:rsidR="00B27A48" w:rsidRPr="00B00506">
        <w:rPr>
          <w:rFonts w:asciiTheme="majorHAnsi" w:hAnsiTheme="majorHAnsi" w:cs="Arial"/>
          <w:sz w:val="28"/>
          <w:szCs w:val="28"/>
        </w:rPr>
        <w:t>few minutes early</w:t>
      </w:r>
      <w:r w:rsidR="00C96077">
        <w:rPr>
          <w:rFonts w:asciiTheme="majorHAnsi" w:hAnsiTheme="majorHAnsi" w:cs="Arial"/>
          <w:sz w:val="28"/>
          <w:szCs w:val="28"/>
        </w:rPr>
        <w:t xml:space="preserve"> . . . Class starts at EXACTLY 5:30 am!</w:t>
      </w:r>
      <w:r>
        <w:rPr>
          <w:rFonts w:asciiTheme="majorHAnsi" w:hAnsiTheme="majorHAnsi" w:cs="Arial"/>
          <w:sz w:val="28"/>
          <w:szCs w:val="28"/>
        </w:rPr>
        <w:t>!!</w:t>
      </w:r>
    </w:p>
    <w:p w:rsidR="00BE0374" w:rsidRPr="00BE0374" w:rsidRDefault="00BE0374" w:rsidP="00B00506">
      <w:pPr>
        <w:pStyle w:val="ListParagraph"/>
        <w:numPr>
          <w:ilvl w:val="0"/>
          <w:numId w:val="1"/>
        </w:numPr>
        <w:autoSpaceDE w:val="0"/>
        <w:spacing w:line="300" w:lineRule="atLeast"/>
        <w:rPr>
          <w:rFonts w:asciiTheme="majorHAnsi" w:hAnsiTheme="majorHAnsi" w:cs="Arial"/>
          <w:sz w:val="28"/>
          <w:szCs w:val="28"/>
        </w:rPr>
      </w:pPr>
      <w:r w:rsidRPr="00BE0374">
        <w:rPr>
          <w:rFonts w:asciiTheme="majorHAnsi" w:hAnsiTheme="majorHAnsi" w:cs="Arial"/>
          <w:bCs/>
          <w:sz w:val="28"/>
        </w:rPr>
        <w:t xml:space="preserve">Feel free </w:t>
      </w:r>
      <w:r>
        <w:rPr>
          <w:rFonts w:asciiTheme="majorHAnsi" w:hAnsiTheme="majorHAnsi" w:cs="Arial"/>
          <w:bCs/>
          <w:sz w:val="28"/>
        </w:rPr>
        <w:t xml:space="preserve">to set up &amp; </w:t>
      </w:r>
      <w:r w:rsidRPr="00BE0374">
        <w:rPr>
          <w:rFonts w:asciiTheme="majorHAnsi" w:hAnsiTheme="majorHAnsi" w:cs="Arial"/>
          <w:bCs/>
          <w:sz w:val="28"/>
        </w:rPr>
        <w:t xml:space="preserve">walk </w:t>
      </w:r>
      <w:r>
        <w:rPr>
          <w:rFonts w:asciiTheme="majorHAnsi" w:hAnsiTheme="majorHAnsi" w:cs="Arial"/>
          <w:bCs/>
          <w:sz w:val="28"/>
        </w:rPr>
        <w:t>around to start the body moving before class.</w:t>
      </w:r>
    </w:p>
    <w:p w:rsidR="002F73D4" w:rsidRPr="00C96077" w:rsidRDefault="00C96077" w:rsidP="00B00506">
      <w:pPr>
        <w:numPr>
          <w:ilvl w:val="0"/>
          <w:numId w:val="1"/>
        </w:numPr>
        <w:rPr>
          <w:rFonts w:asciiTheme="majorHAnsi" w:hAnsiTheme="majorHAnsi" w:cs="Arial"/>
          <w:i/>
          <w:sz w:val="28"/>
          <w:szCs w:val="28"/>
        </w:rPr>
      </w:pPr>
      <w:r w:rsidRPr="00C96077">
        <w:rPr>
          <w:rFonts w:asciiTheme="majorHAnsi" w:hAnsiTheme="majorHAnsi" w:cs="Arial"/>
          <w:b/>
          <w:i/>
          <w:sz w:val="28"/>
          <w:szCs w:val="28"/>
        </w:rPr>
        <w:t>EQUIPMENT NEEDED</w:t>
      </w:r>
      <w:r>
        <w:rPr>
          <w:rFonts w:asciiTheme="majorHAnsi" w:hAnsiTheme="majorHAnsi" w:cs="Arial"/>
          <w:i/>
          <w:sz w:val="28"/>
          <w:szCs w:val="28"/>
        </w:rPr>
        <w:t xml:space="preserve">: </w:t>
      </w:r>
      <w:r w:rsidR="002F73D4" w:rsidRPr="00C96077">
        <w:rPr>
          <w:rFonts w:asciiTheme="majorHAnsi" w:hAnsiTheme="majorHAnsi" w:cs="Arial"/>
          <w:i/>
          <w:sz w:val="28"/>
          <w:szCs w:val="28"/>
        </w:rPr>
        <w:t xml:space="preserve"> 8 lbs hand weights, a yoga mat and water each day.</w:t>
      </w:r>
    </w:p>
    <w:p w:rsidR="002F73D4" w:rsidRPr="00B00506" w:rsidRDefault="00C96077">
      <w:pPr>
        <w:numPr>
          <w:ilvl w:val="0"/>
          <w:numId w:val="1"/>
        </w:numPr>
        <w:rPr>
          <w:rFonts w:asciiTheme="majorHAnsi" w:hAnsiTheme="majorHAnsi" w:cs="Arial"/>
          <w:sz w:val="28"/>
          <w:szCs w:val="28"/>
        </w:rPr>
      </w:pPr>
      <w:r>
        <w:rPr>
          <w:rFonts w:asciiTheme="majorHAnsi" w:hAnsiTheme="majorHAnsi" w:cs="Arial"/>
          <w:sz w:val="28"/>
          <w:szCs w:val="28"/>
        </w:rPr>
        <w:t xml:space="preserve">Be as </w:t>
      </w:r>
      <w:r w:rsidRPr="00BE0374">
        <w:rPr>
          <w:rFonts w:asciiTheme="majorHAnsi" w:hAnsiTheme="majorHAnsi" w:cs="Arial"/>
          <w:b/>
          <w:i/>
          <w:sz w:val="28"/>
          <w:szCs w:val="28"/>
        </w:rPr>
        <w:t>CONSISTENT</w:t>
      </w:r>
      <w:r>
        <w:rPr>
          <w:rFonts w:asciiTheme="majorHAnsi" w:hAnsiTheme="majorHAnsi" w:cs="Arial"/>
          <w:sz w:val="28"/>
          <w:szCs w:val="28"/>
        </w:rPr>
        <w:t xml:space="preserve"> as possible this 1st Month. </w:t>
      </w:r>
      <w:r w:rsidR="002F73D4" w:rsidRPr="00B00506">
        <w:rPr>
          <w:rFonts w:asciiTheme="majorHAnsi" w:hAnsiTheme="majorHAnsi" w:cs="Arial"/>
          <w:sz w:val="28"/>
          <w:szCs w:val="28"/>
        </w:rPr>
        <w:t xml:space="preserve">If you MUST miss a day, let </w:t>
      </w:r>
      <w:r w:rsidR="00B00506">
        <w:rPr>
          <w:rFonts w:asciiTheme="majorHAnsi" w:hAnsiTheme="majorHAnsi" w:cs="Arial"/>
          <w:sz w:val="28"/>
          <w:szCs w:val="28"/>
        </w:rPr>
        <w:t xml:space="preserve">Your Favorite Trainer </w:t>
      </w:r>
      <w:r w:rsidR="002F73D4" w:rsidRPr="00B00506">
        <w:rPr>
          <w:rFonts w:asciiTheme="majorHAnsi" w:hAnsiTheme="majorHAnsi" w:cs="Arial"/>
          <w:sz w:val="28"/>
          <w:szCs w:val="28"/>
        </w:rPr>
        <w:t xml:space="preserve">know </w:t>
      </w:r>
      <w:r>
        <w:rPr>
          <w:rFonts w:asciiTheme="majorHAnsi" w:hAnsiTheme="majorHAnsi" w:cs="Arial"/>
          <w:sz w:val="28"/>
          <w:szCs w:val="28"/>
        </w:rPr>
        <w:t>in advance</w:t>
      </w:r>
      <w:r w:rsidR="002F73D4" w:rsidRPr="00B00506">
        <w:rPr>
          <w:rFonts w:asciiTheme="majorHAnsi" w:hAnsiTheme="majorHAnsi" w:cs="Arial"/>
          <w:sz w:val="28"/>
          <w:szCs w:val="28"/>
        </w:rPr>
        <w:t>!</w:t>
      </w:r>
      <w:r w:rsidR="00B27A48" w:rsidRPr="00B00506">
        <w:rPr>
          <w:rFonts w:asciiTheme="majorHAnsi" w:hAnsiTheme="majorHAnsi" w:cs="Arial"/>
          <w:sz w:val="28"/>
          <w:szCs w:val="28"/>
        </w:rPr>
        <w:t xml:space="preserve"> (text or email)</w:t>
      </w:r>
      <w:r>
        <w:rPr>
          <w:rFonts w:asciiTheme="majorHAnsi" w:hAnsiTheme="majorHAnsi" w:cs="Arial"/>
          <w:sz w:val="28"/>
          <w:szCs w:val="28"/>
        </w:rPr>
        <w:t xml:space="preserve"> But </w:t>
      </w:r>
      <w:r w:rsidR="0047647B">
        <w:rPr>
          <w:rFonts w:asciiTheme="majorHAnsi" w:hAnsiTheme="majorHAnsi" w:cs="Arial"/>
          <w:sz w:val="28"/>
          <w:szCs w:val="28"/>
        </w:rPr>
        <w:t>try NOT TO!</w:t>
      </w:r>
    </w:p>
    <w:p w:rsidR="002F73D4" w:rsidRPr="00B00506" w:rsidRDefault="00B00506">
      <w:pPr>
        <w:numPr>
          <w:ilvl w:val="0"/>
          <w:numId w:val="1"/>
        </w:numPr>
        <w:rPr>
          <w:rFonts w:asciiTheme="majorHAnsi" w:hAnsiTheme="majorHAnsi" w:cs="Arial"/>
          <w:sz w:val="28"/>
          <w:szCs w:val="28"/>
        </w:rPr>
      </w:pPr>
      <w:r>
        <w:rPr>
          <w:rFonts w:asciiTheme="majorHAnsi" w:hAnsiTheme="majorHAnsi" w:cs="Arial"/>
          <w:sz w:val="28"/>
          <w:szCs w:val="28"/>
        </w:rPr>
        <w:t xml:space="preserve">If you have an unusual </w:t>
      </w:r>
      <w:r w:rsidR="002F73D4" w:rsidRPr="00B00506">
        <w:rPr>
          <w:rFonts w:asciiTheme="majorHAnsi" w:hAnsiTheme="majorHAnsi" w:cs="Arial"/>
          <w:sz w:val="28"/>
          <w:szCs w:val="28"/>
        </w:rPr>
        <w:t xml:space="preserve">ache or pain, tell </w:t>
      </w:r>
      <w:r>
        <w:rPr>
          <w:rFonts w:asciiTheme="majorHAnsi" w:hAnsiTheme="majorHAnsi" w:cs="Arial"/>
          <w:sz w:val="28"/>
          <w:szCs w:val="28"/>
        </w:rPr>
        <w:t>Your Favorite Trainer immediately.  We want to HELP</w:t>
      </w:r>
      <w:r w:rsidR="00B4010C">
        <w:rPr>
          <w:rFonts w:asciiTheme="majorHAnsi" w:hAnsiTheme="majorHAnsi" w:cs="Arial"/>
          <w:sz w:val="28"/>
          <w:szCs w:val="28"/>
        </w:rPr>
        <w:t xml:space="preserve"> keep you moving. </w:t>
      </w:r>
    </w:p>
    <w:p w:rsidR="002F73D4" w:rsidRPr="00B00506" w:rsidRDefault="002F73D4">
      <w:pPr>
        <w:numPr>
          <w:ilvl w:val="0"/>
          <w:numId w:val="1"/>
        </w:numPr>
        <w:rPr>
          <w:rFonts w:asciiTheme="majorHAnsi" w:hAnsiTheme="majorHAnsi" w:cs="Arial"/>
          <w:sz w:val="28"/>
          <w:szCs w:val="28"/>
        </w:rPr>
      </w:pPr>
      <w:r w:rsidRPr="00B00506">
        <w:rPr>
          <w:rFonts w:asciiTheme="majorHAnsi" w:hAnsiTheme="majorHAnsi" w:cs="Arial"/>
          <w:sz w:val="28"/>
          <w:szCs w:val="28"/>
        </w:rPr>
        <w:t xml:space="preserve">Running Shoes are the best shoes for camp. </w:t>
      </w:r>
      <w:r w:rsidR="00C96077">
        <w:rPr>
          <w:rFonts w:asciiTheme="majorHAnsi" w:hAnsiTheme="majorHAnsi" w:cs="Arial"/>
          <w:sz w:val="28"/>
          <w:szCs w:val="28"/>
        </w:rPr>
        <w:t>(</w:t>
      </w:r>
      <w:r w:rsidRPr="00B00506">
        <w:rPr>
          <w:rFonts w:asciiTheme="majorHAnsi" w:hAnsiTheme="majorHAnsi" w:cs="Arial"/>
          <w:sz w:val="28"/>
          <w:szCs w:val="28"/>
        </w:rPr>
        <w:t>Not cross</w:t>
      </w:r>
      <w:r w:rsidR="00C96077">
        <w:rPr>
          <w:rFonts w:asciiTheme="majorHAnsi" w:hAnsiTheme="majorHAnsi" w:cs="Arial"/>
          <w:sz w:val="28"/>
          <w:szCs w:val="28"/>
        </w:rPr>
        <w:t>-trainers or walking shoes) If you have questions about shoes please As</w:t>
      </w:r>
      <w:r w:rsidR="0047647B">
        <w:rPr>
          <w:rFonts w:asciiTheme="majorHAnsi" w:hAnsiTheme="majorHAnsi" w:cs="Arial"/>
          <w:sz w:val="28"/>
          <w:szCs w:val="28"/>
        </w:rPr>
        <w:t>k</w:t>
      </w:r>
      <w:r w:rsidR="00C96077">
        <w:rPr>
          <w:rFonts w:asciiTheme="majorHAnsi" w:hAnsiTheme="majorHAnsi" w:cs="Arial"/>
          <w:sz w:val="28"/>
          <w:szCs w:val="28"/>
        </w:rPr>
        <w:t xml:space="preserve"> Your Favorite Trainer for advice.</w:t>
      </w:r>
    </w:p>
    <w:p w:rsidR="002F73D4" w:rsidRDefault="00C96077">
      <w:pPr>
        <w:numPr>
          <w:ilvl w:val="0"/>
          <w:numId w:val="1"/>
        </w:numPr>
        <w:rPr>
          <w:rFonts w:asciiTheme="majorHAnsi" w:hAnsiTheme="majorHAnsi" w:cs="Arial"/>
          <w:sz w:val="28"/>
          <w:szCs w:val="28"/>
        </w:rPr>
      </w:pPr>
      <w:r w:rsidRPr="00C96077">
        <w:rPr>
          <w:rFonts w:asciiTheme="majorHAnsi" w:hAnsiTheme="majorHAnsi" w:cs="Arial"/>
          <w:b/>
          <w:sz w:val="28"/>
          <w:szCs w:val="28"/>
        </w:rPr>
        <w:t>Recommended</w:t>
      </w:r>
      <w:r>
        <w:rPr>
          <w:rFonts w:asciiTheme="majorHAnsi" w:hAnsiTheme="majorHAnsi" w:cs="Arial"/>
          <w:sz w:val="28"/>
          <w:szCs w:val="28"/>
        </w:rPr>
        <w:t>: if you</w:t>
      </w:r>
      <w:r w:rsidR="002F73D4" w:rsidRPr="00B00506">
        <w:rPr>
          <w:rFonts w:asciiTheme="majorHAnsi" w:hAnsiTheme="majorHAnsi" w:cs="Arial"/>
          <w:sz w:val="28"/>
          <w:szCs w:val="28"/>
        </w:rPr>
        <w:t xml:space="preserve"> eat before class</w:t>
      </w:r>
      <w:r>
        <w:rPr>
          <w:rFonts w:asciiTheme="majorHAnsi" w:hAnsiTheme="majorHAnsi" w:cs="Arial"/>
          <w:sz w:val="28"/>
          <w:szCs w:val="28"/>
        </w:rPr>
        <w:t xml:space="preserve"> please make it small (an apple). </w:t>
      </w:r>
      <w:r w:rsidRPr="00C96077">
        <w:rPr>
          <w:rFonts w:asciiTheme="majorHAnsi" w:hAnsiTheme="majorHAnsi" w:cs="Arial"/>
          <w:b/>
          <w:sz w:val="28"/>
          <w:szCs w:val="28"/>
        </w:rPr>
        <w:t>HIGHLY</w:t>
      </w:r>
      <w:r>
        <w:rPr>
          <w:rFonts w:asciiTheme="majorHAnsi" w:hAnsiTheme="majorHAnsi" w:cs="Arial"/>
          <w:sz w:val="28"/>
          <w:szCs w:val="28"/>
        </w:rPr>
        <w:t xml:space="preserve"> Recommended to b</w:t>
      </w:r>
      <w:r w:rsidR="002F73D4" w:rsidRPr="00B00506">
        <w:rPr>
          <w:rFonts w:asciiTheme="majorHAnsi" w:hAnsiTheme="majorHAnsi" w:cs="Arial"/>
          <w:sz w:val="28"/>
          <w:szCs w:val="28"/>
        </w:rPr>
        <w:t xml:space="preserve">ring a </w:t>
      </w:r>
      <w:r>
        <w:rPr>
          <w:rFonts w:asciiTheme="majorHAnsi" w:hAnsiTheme="majorHAnsi" w:cs="Arial"/>
          <w:sz w:val="28"/>
          <w:szCs w:val="28"/>
        </w:rPr>
        <w:t xml:space="preserve">small </w:t>
      </w:r>
      <w:r w:rsidR="002F73D4" w:rsidRPr="00B00506">
        <w:rPr>
          <w:rFonts w:asciiTheme="majorHAnsi" w:hAnsiTheme="majorHAnsi" w:cs="Arial"/>
          <w:sz w:val="28"/>
          <w:szCs w:val="28"/>
        </w:rPr>
        <w:t xml:space="preserve">snack for </w:t>
      </w:r>
      <w:r>
        <w:rPr>
          <w:rFonts w:asciiTheme="majorHAnsi" w:hAnsiTheme="majorHAnsi" w:cs="Arial"/>
          <w:sz w:val="28"/>
          <w:szCs w:val="28"/>
        </w:rPr>
        <w:t xml:space="preserve">after </w:t>
      </w:r>
      <w:r w:rsidR="002F73D4" w:rsidRPr="00B00506">
        <w:rPr>
          <w:rFonts w:asciiTheme="majorHAnsi" w:hAnsiTheme="majorHAnsi" w:cs="Arial"/>
          <w:sz w:val="28"/>
          <w:szCs w:val="28"/>
        </w:rPr>
        <w:t>to keep your blood sugar levels stable</w:t>
      </w:r>
      <w:r>
        <w:rPr>
          <w:rFonts w:asciiTheme="majorHAnsi" w:hAnsiTheme="majorHAnsi" w:cs="Arial"/>
          <w:sz w:val="28"/>
          <w:szCs w:val="28"/>
        </w:rPr>
        <w:t>. (</w:t>
      </w:r>
      <w:proofErr w:type="spellStart"/>
      <w:proofErr w:type="gramStart"/>
      <w:r>
        <w:rPr>
          <w:rFonts w:asciiTheme="majorHAnsi" w:hAnsiTheme="majorHAnsi" w:cs="Arial"/>
          <w:sz w:val="28"/>
          <w:szCs w:val="28"/>
        </w:rPr>
        <w:t>ie</w:t>
      </w:r>
      <w:proofErr w:type="spellEnd"/>
      <w:proofErr w:type="gramEnd"/>
      <w:r>
        <w:rPr>
          <w:rFonts w:asciiTheme="majorHAnsi" w:hAnsiTheme="majorHAnsi" w:cs="Arial"/>
          <w:sz w:val="28"/>
          <w:szCs w:val="28"/>
        </w:rPr>
        <w:t>: banana, orange, apple)</w:t>
      </w:r>
      <w:r w:rsidR="0052645A">
        <w:rPr>
          <w:rFonts w:asciiTheme="majorHAnsi" w:hAnsiTheme="majorHAnsi" w:cs="Arial"/>
          <w:sz w:val="28"/>
          <w:szCs w:val="28"/>
        </w:rPr>
        <w:t>. Always have water.</w:t>
      </w:r>
    </w:p>
    <w:p w:rsidR="00C96077" w:rsidRDefault="00C96077" w:rsidP="00C96077">
      <w:pPr>
        <w:numPr>
          <w:ilvl w:val="0"/>
          <w:numId w:val="1"/>
        </w:numPr>
        <w:rPr>
          <w:rFonts w:asciiTheme="majorHAnsi" w:hAnsiTheme="majorHAnsi" w:cs="Arial"/>
          <w:sz w:val="28"/>
          <w:szCs w:val="28"/>
        </w:rPr>
      </w:pPr>
      <w:r w:rsidRPr="00C96077">
        <w:rPr>
          <w:rFonts w:asciiTheme="majorHAnsi" w:hAnsiTheme="majorHAnsi" w:cs="Arial"/>
          <w:b/>
          <w:sz w:val="28"/>
          <w:szCs w:val="28"/>
        </w:rPr>
        <w:t>DURING CAMP</w:t>
      </w:r>
      <w:r w:rsidRPr="00C96077">
        <w:rPr>
          <w:rFonts w:asciiTheme="majorHAnsi" w:hAnsiTheme="majorHAnsi" w:cs="Arial"/>
          <w:sz w:val="28"/>
          <w:szCs w:val="28"/>
        </w:rPr>
        <w:t>: Be courteous to neighboring homes by not SCREAMING!</w:t>
      </w:r>
    </w:p>
    <w:p w:rsidR="00C96077" w:rsidRDefault="00C96077" w:rsidP="00C96077">
      <w:pPr>
        <w:numPr>
          <w:ilvl w:val="0"/>
          <w:numId w:val="1"/>
        </w:numPr>
        <w:rPr>
          <w:rFonts w:asciiTheme="majorHAnsi" w:hAnsiTheme="majorHAnsi" w:cs="Arial"/>
          <w:sz w:val="28"/>
          <w:szCs w:val="28"/>
        </w:rPr>
      </w:pPr>
      <w:r w:rsidRPr="00C96077">
        <w:rPr>
          <w:rFonts w:asciiTheme="majorHAnsi" w:hAnsiTheme="majorHAnsi" w:cs="Arial"/>
          <w:sz w:val="28"/>
          <w:szCs w:val="28"/>
        </w:rPr>
        <w:t>Avoid all four letter words except “Yeah!” (cussing will incur BURPEES)</w:t>
      </w:r>
    </w:p>
    <w:p w:rsidR="00D71C33" w:rsidRPr="00D71C33" w:rsidRDefault="00D71C33" w:rsidP="00C96077">
      <w:pPr>
        <w:numPr>
          <w:ilvl w:val="0"/>
          <w:numId w:val="1"/>
        </w:numPr>
        <w:rPr>
          <w:rFonts w:asciiTheme="majorHAnsi" w:hAnsiTheme="majorHAnsi" w:cs="Arial"/>
          <w:sz w:val="28"/>
          <w:szCs w:val="28"/>
        </w:rPr>
      </w:pPr>
      <w:r>
        <w:rPr>
          <w:rFonts w:asciiTheme="majorHAnsi" w:hAnsiTheme="majorHAnsi" w:cs="Arial"/>
          <w:b/>
          <w:sz w:val="28"/>
          <w:szCs w:val="28"/>
        </w:rPr>
        <w:t>IMPORTANT</w:t>
      </w:r>
      <w:r w:rsidRPr="00D71C33">
        <w:rPr>
          <w:rFonts w:asciiTheme="majorHAnsi" w:hAnsiTheme="majorHAnsi" w:cs="Arial"/>
          <w:b/>
          <w:sz w:val="28"/>
          <w:szCs w:val="28"/>
        </w:rPr>
        <w:t>:</w:t>
      </w:r>
      <w:r>
        <w:rPr>
          <w:rFonts w:asciiTheme="majorHAnsi" w:hAnsiTheme="majorHAnsi" w:cs="Arial"/>
          <w:b/>
          <w:sz w:val="28"/>
          <w:szCs w:val="28"/>
        </w:rPr>
        <w:t xml:space="preserve"> </w:t>
      </w:r>
      <w:r w:rsidRPr="00D71C33">
        <w:rPr>
          <w:rFonts w:asciiTheme="majorHAnsi" w:hAnsiTheme="majorHAnsi" w:cs="Arial"/>
          <w:b/>
          <w:sz w:val="28"/>
          <w:szCs w:val="28"/>
        </w:rPr>
        <w:t xml:space="preserve"> DO NOT carry on a conversation </w:t>
      </w:r>
      <w:r>
        <w:rPr>
          <w:rFonts w:asciiTheme="majorHAnsi" w:hAnsiTheme="majorHAnsi" w:cs="Arial"/>
          <w:b/>
          <w:sz w:val="28"/>
          <w:szCs w:val="28"/>
        </w:rPr>
        <w:t>during the work</w:t>
      </w:r>
      <w:r w:rsidRPr="00D71C33">
        <w:rPr>
          <w:rFonts w:asciiTheme="majorHAnsi" w:hAnsiTheme="majorHAnsi" w:cs="Arial"/>
          <w:b/>
          <w:sz w:val="28"/>
          <w:szCs w:val="28"/>
        </w:rPr>
        <w:t>out. If you want to talk GO TO THE GYM, that’s all they do there . . . We on the other hand ARE UP AT 5:30 AM TO WORK!</w:t>
      </w:r>
      <w:r>
        <w:rPr>
          <w:rFonts w:asciiTheme="majorHAnsi" w:hAnsiTheme="majorHAnsi" w:cs="Arial"/>
          <w:b/>
          <w:sz w:val="28"/>
          <w:szCs w:val="28"/>
        </w:rPr>
        <w:t xml:space="preserve"> (Talking will result in 5 </w:t>
      </w:r>
      <w:proofErr w:type="spellStart"/>
      <w:r>
        <w:rPr>
          <w:rFonts w:asciiTheme="majorHAnsi" w:hAnsiTheme="majorHAnsi" w:cs="Arial"/>
          <w:b/>
          <w:sz w:val="28"/>
          <w:szCs w:val="28"/>
        </w:rPr>
        <w:t>mins</w:t>
      </w:r>
      <w:proofErr w:type="spellEnd"/>
      <w:r>
        <w:rPr>
          <w:rFonts w:asciiTheme="majorHAnsi" w:hAnsiTheme="majorHAnsi" w:cs="Arial"/>
          <w:b/>
          <w:sz w:val="28"/>
          <w:szCs w:val="28"/>
        </w:rPr>
        <w:t xml:space="preserve"> in The Penalty Box)</w:t>
      </w:r>
    </w:p>
    <w:p w:rsidR="002F73D4" w:rsidRPr="00467FC5" w:rsidRDefault="00BE0374" w:rsidP="00467FC5">
      <w:pPr>
        <w:numPr>
          <w:ilvl w:val="0"/>
          <w:numId w:val="1"/>
        </w:numPr>
        <w:rPr>
          <w:rFonts w:asciiTheme="majorHAnsi" w:hAnsiTheme="majorHAnsi" w:cs="Arial"/>
          <w:sz w:val="28"/>
          <w:szCs w:val="28"/>
        </w:rPr>
      </w:pPr>
      <w:r w:rsidRPr="00467FC5">
        <w:rPr>
          <w:rFonts w:asciiTheme="majorHAnsi" w:hAnsiTheme="majorHAnsi" w:cs="Arial"/>
          <w:sz w:val="28"/>
          <w:szCs w:val="28"/>
        </w:rPr>
        <w:t xml:space="preserve">Give </w:t>
      </w:r>
      <w:r w:rsidRPr="00954C83">
        <w:rPr>
          <w:rFonts w:asciiTheme="majorHAnsi" w:hAnsiTheme="majorHAnsi" w:cs="Arial"/>
          <w:sz w:val="36"/>
          <w:szCs w:val="28"/>
        </w:rPr>
        <w:t>110%</w:t>
      </w:r>
      <w:r w:rsidRPr="00467FC5">
        <w:rPr>
          <w:rFonts w:asciiTheme="majorHAnsi" w:hAnsiTheme="majorHAnsi" w:cs="Arial"/>
          <w:sz w:val="28"/>
          <w:szCs w:val="28"/>
        </w:rPr>
        <w:t xml:space="preserve"> effort AND Please </w:t>
      </w:r>
      <w:r w:rsidR="00B4010C" w:rsidRPr="00467FC5">
        <w:rPr>
          <w:rFonts w:asciiTheme="majorHAnsi" w:hAnsiTheme="majorHAnsi" w:cs="Arial"/>
          <w:sz w:val="28"/>
          <w:szCs w:val="28"/>
        </w:rPr>
        <w:t xml:space="preserve">have </w:t>
      </w:r>
      <w:r w:rsidR="00C96077" w:rsidRPr="00954C83">
        <w:rPr>
          <w:rFonts w:asciiTheme="majorHAnsi" w:hAnsiTheme="majorHAnsi" w:cs="Arial"/>
          <w:sz w:val="36"/>
          <w:szCs w:val="28"/>
        </w:rPr>
        <w:t>FUN</w:t>
      </w:r>
      <w:r w:rsidRPr="00954C83">
        <w:rPr>
          <w:rFonts w:asciiTheme="majorHAnsi" w:hAnsiTheme="majorHAnsi" w:cs="Arial"/>
          <w:sz w:val="36"/>
          <w:szCs w:val="28"/>
        </w:rPr>
        <w:t xml:space="preserve"> </w:t>
      </w:r>
      <w:r w:rsidRPr="00467FC5">
        <w:rPr>
          <w:rFonts w:asciiTheme="majorHAnsi" w:hAnsiTheme="majorHAnsi" w:cs="Arial"/>
          <w:sz w:val="28"/>
          <w:szCs w:val="28"/>
        </w:rPr>
        <w:t xml:space="preserve">. . .  </w:t>
      </w:r>
    </w:p>
    <w:p w:rsidR="002F73D4" w:rsidRPr="00B00506" w:rsidRDefault="002F73D4">
      <w:pPr>
        <w:autoSpaceDE w:val="0"/>
        <w:spacing w:line="300" w:lineRule="atLeast"/>
        <w:jc w:val="center"/>
        <w:rPr>
          <w:rFonts w:asciiTheme="majorHAnsi" w:hAnsiTheme="majorHAnsi" w:cs="Arial"/>
        </w:rPr>
      </w:pPr>
    </w:p>
    <w:p w:rsidR="002F73D4" w:rsidRPr="0052645A" w:rsidRDefault="002F73D4">
      <w:pPr>
        <w:autoSpaceDE w:val="0"/>
        <w:spacing w:line="300" w:lineRule="atLeast"/>
        <w:jc w:val="center"/>
        <w:rPr>
          <w:rFonts w:asciiTheme="majorHAnsi" w:hAnsiTheme="majorHAnsi" w:cs="Arial"/>
          <w:b/>
          <w:bCs/>
          <w:sz w:val="32"/>
        </w:rPr>
      </w:pPr>
      <w:r w:rsidRPr="0052645A">
        <w:rPr>
          <w:rFonts w:asciiTheme="majorHAnsi" w:hAnsiTheme="majorHAnsi" w:cs="Arial"/>
          <w:b/>
          <w:bCs/>
          <w:sz w:val="32"/>
        </w:rPr>
        <w:t>Your Boot Camp Adventure Begins</w:t>
      </w:r>
    </w:p>
    <w:p w:rsidR="002F73D4" w:rsidRPr="0052645A" w:rsidRDefault="002F73D4">
      <w:pPr>
        <w:autoSpaceDE w:val="0"/>
        <w:spacing w:line="300" w:lineRule="atLeast"/>
        <w:jc w:val="center"/>
        <w:rPr>
          <w:rFonts w:asciiTheme="majorHAnsi" w:hAnsiTheme="majorHAnsi" w:cs="Arial"/>
          <w:b/>
          <w:bCs/>
          <w:sz w:val="32"/>
        </w:rPr>
      </w:pPr>
      <w:r w:rsidRPr="0052645A">
        <w:rPr>
          <w:rFonts w:asciiTheme="majorHAnsi" w:hAnsiTheme="majorHAnsi" w:cs="Arial"/>
          <w:b/>
          <w:bCs/>
          <w:sz w:val="32"/>
        </w:rPr>
        <w:t xml:space="preserve">Promptly at: </w:t>
      </w:r>
      <w:r w:rsidR="00B27A48" w:rsidRPr="0052645A">
        <w:rPr>
          <w:rFonts w:asciiTheme="majorHAnsi" w:hAnsiTheme="majorHAnsi" w:cs="Arial"/>
          <w:b/>
          <w:bCs/>
          <w:sz w:val="32"/>
        </w:rPr>
        <w:t>5</w:t>
      </w:r>
      <w:r w:rsidR="00497F47" w:rsidRPr="0052645A">
        <w:rPr>
          <w:rFonts w:asciiTheme="majorHAnsi" w:hAnsiTheme="majorHAnsi" w:cs="Arial"/>
          <w:b/>
          <w:bCs/>
          <w:sz w:val="32"/>
        </w:rPr>
        <w:t xml:space="preserve">:30 am </w:t>
      </w:r>
      <w:r w:rsidRPr="0052645A">
        <w:rPr>
          <w:rFonts w:asciiTheme="majorHAnsi" w:hAnsiTheme="majorHAnsi" w:cs="Arial"/>
          <w:b/>
          <w:bCs/>
          <w:sz w:val="32"/>
        </w:rPr>
        <w:t>-</w:t>
      </w:r>
      <w:r w:rsidR="00B27A48" w:rsidRPr="0052645A">
        <w:rPr>
          <w:rFonts w:asciiTheme="majorHAnsi" w:hAnsiTheme="majorHAnsi" w:cs="Arial"/>
          <w:b/>
          <w:bCs/>
          <w:sz w:val="32"/>
        </w:rPr>
        <w:t xml:space="preserve"> 6</w:t>
      </w:r>
      <w:r w:rsidR="00497F47" w:rsidRPr="0052645A">
        <w:rPr>
          <w:rFonts w:asciiTheme="majorHAnsi" w:hAnsiTheme="majorHAnsi" w:cs="Arial"/>
          <w:b/>
          <w:bCs/>
          <w:sz w:val="32"/>
        </w:rPr>
        <w:t>:</w:t>
      </w:r>
      <w:r w:rsidR="00FF0FEC" w:rsidRPr="0052645A">
        <w:rPr>
          <w:rFonts w:asciiTheme="majorHAnsi" w:hAnsiTheme="majorHAnsi" w:cs="Arial"/>
          <w:b/>
          <w:bCs/>
          <w:sz w:val="32"/>
        </w:rPr>
        <w:t>15</w:t>
      </w:r>
      <w:r w:rsidR="00497F47" w:rsidRPr="0052645A">
        <w:rPr>
          <w:rFonts w:asciiTheme="majorHAnsi" w:hAnsiTheme="majorHAnsi" w:cs="Arial"/>
          <w:b/>
          <w:bCs/>
          <w:sz w:val="32"/>
        </w:rPr>
        <w:t xml:space="preserve"> </w:t>
      </w:r>
      <w:r w:rsidRPr="0052645A">
        <w:rPr>
          <w:rFonts w:asciiTheme="majorHAnsi" w:hAnsiTheme="majorHAnsi" w:cs="Arial"/>
          <w:b/>
          <w:bCs/>
          <w:sz w:val="32"/>
        </w:rPr>
        <w:t>am</w:t>
      </w:r>
    </w:p>
    <w:p w:rsidR="00BE0374" w:rsidRPr="0052645A" w:rsidRDefault="00BE0374" w:rsidP="00BE0374">
      <w:pPr>
        <w:autoSpaceDE w:val="0"/>
        <w:spacing w:line="300" w:lineRule="atLeast"/>
        <w:jc w:val="center"/>
        <w:rPr>
          <w:rFonts w:asciiTheme="majorHAnsi" w:hAnsiTheme="majorHAnsi" w:cs="Arial"/>
          <w:b/>
          <w:bCs/>
          <w:sz w:val="32"/>
        </w:rPr>
      </w:pPr>
      <w:r w:rsidRPr="0052645A">
        <w:rPr>
          <w:rFonts w:asciiTheme="majorHAnsi" w:hAnsiTheme="majorHAnsi" w:cs="Arial"/>
          <w:b/>
          <w:bCs/>
          <w:sz w:val="32"/>
        </w:rPr>
        <w:t xml:space="preserve">Location: </w:t>
      </w:r>
      <w:r w:rsidRPr="0052645A">
        <w:rPr>
          <w:rFonts w:asciiTheme="majorHAnsi" w:hAnsiTheme="majorHAnsi" w:cs="Arial"/>
          <w:bCs/>
          <w:sz w:val="32"/>
        </w:rPr>
        <w:t>Day Creek Park</w:t>
      </w:r>
    </w:p>
    <w:p w:rsidR="00BE0374" w:rsidRPr="0052645A" w:rsidRDefault="00BE0374" w:rsidP="00BE0374">
      <w:pPr>
        <w:autoSpaceDE w:val="0"/>
        <w:spacing w:line="300" w:lineRule="atLeast"/>
        <w:jc w:val="center"/>
        <w:rPr>
          <w:rFonts w:asciiTheme="majorHAnsi" w:hAnsiTheme="majorHAnsi" w:cs="Arial"/>
          <w:bCs/>
          <w:sz w:val="32"/>
        </w:rPr>
      </w:pPr>
      <w:r w:rsidRPr="0052645A">
        <w:rPr>
          <w:rFonts w:asciiTheme="majorHAnsi" w:hAnsiTheme="majorHAnsi" w:cs="Arial"/>
          <w:bCs/>
          <w:sz w:val="32"/>
        </w:rPr>
        <w:t>Banyan / Day Creek</w:t>
      </w:r>
      <w:r w:rsidR="00887A57" w:rsidRPr="0052645A">
        <w:rPr>
          <w:rFonts w:asciiTheme="majorHAnsi" w:hAnsiTheme="majorHAnsi" w:cs="Arial"/>
          <w:bCs/>
          <w:sz w:val="32"/>
        </w:rPr>
        <w:t xml:space="preserve"> in RC</w:t>
      </w:r>
    </w:p>
    <w:p w:rsidR="00BE0374" w:rsidRPr="00BE0374" w:rsidRDefault="00BE0374">
      <w:pPr>
        <w:autoSpaceDE w:val="0"/>
        <w:spacing w:line="300" w:lineRule="atLeast"/>
        <w:jc w:val="center"/>
        <w:rPr>
          <w:rFonts w:asciiTheme="majorHAnsi" w:hAnsiTheme="majorHAnsi" w:cs="Arial"/>
          <w:b/>
          <w:bCs/>
          <w:sz w:val="28"/>
        </w:rPr>
      </w:pPr>
    </w:p>
    <w:p w:rsidR="002F73D4" w:rsidRPr="00B00506" w:rsidRDefault="002F73D4">
      <w:pPr>
        <w:jc w:val="center"/>
        <w:rPr>
          <w:rFonts w:asciiTheme="majorHAnsi" w:hAnsiTheme="majorHAnsi" w:cs="Arial"/>
          <w:color w:val="000000"/>
        </w:rPr>
      </w:pPr>
    </w:p>
    <w:p w:rsidR="002F73D4" w:rsidRPr="00B00506" w:rsidRDefault="002F73D4">
      <w:pPr>
        <w:jc w:val="center"/>
        <w:rPr>
          <w:rFonts w:asciiTheme="majorHAnsi" w:hAnsiTheme="majorHAnsi" w:cs="Arial"/>
        </w:rPr>
      </w:pPr>
    </w:p>
    <w:p w:rsidR="00B27A48" w:rsidRDefault="00BE0374">
      <w:pPr>
        <w:jc w:val="center"/>
        <w:rPr>
          <w:rFonts w:asciiTheme="majorHAnsi" w:hAnsiTheme="majorHAnsi" w:cs="Arial"/>
          <w:szCs w:val="36"/>
        </w:rPr>
      </w:pPr>
      <w:r w:rsidRPr="0052645A">
        <w:rPr>
          <w:rFonts w:asciiTheme="majorHAnsi" w:hAnsiTheme="majorHAnsi" w:cs="Arial"/>
          <w:szCs w:val="36"/>
        </w:rPr>
        <w:t>***</w:t>
      </w:r>
      <w:r w:rsidR="002F73D4" w:rsidRPr="0052645A">
        <w:rPr>
          <w:rFonts w:asciiTheme="majorHAnsi" w:hAnsiTheme="majorHAnsi" w:cs="Arial"/>
          <w:szCs w:val="36"/>
        </w:rPr>
        <w:t xml:space="preserve">All attempts will be made to hold camp outdoors. </w:t>
      </w:r>
      <w:r w:rsidRPr="0052645A">
        <w:rPr>
          <w:rFonts w:asciiTheme="majorHAnsi" w:hAnsiTheme="majorHAnsi" w:cs="Arial"/>
          <w:szCs w:val="36"/>
        </w:rPr>
        <w:t xml:space="preserve">Sometimes the weather does not cooperate. If necessary, camp MAY </w:t>
      </w:r>
      <w:proofErr w:type="gramStart"/>
      <w:r w:rsidRPr="0052645A">
        <w:rPr>
          <w:rFonts w:asciiTheme="majorHAnsi" w:hAnsiTheme="majorHAnsi" w:cs="Arial"/>
          <w:szCs w:val="36"/>
        </w:rPr>
        <w:t>be</w:t>
      </w:r>
      <w:proofErr w:type="gramEnd"/>
      <w:r w:rsidRPr="0052645A">
        <w:rPr>
          <w:rFonts w:asciiTheme="majorHAnsi" w:hAnsiTheme="majorHAnsi" w:cs="Arial"/>
          <w:szCs w:val="36"/>
        </w:rPr>
        <w:t xml:space="preserve"> moved to the Studio on Arrow &amp; Archibald. In the event the weather seems questionable please check your email when you awake</w:t>
      </w:r>
      <w:proofErr w:type="gramStart"/>
      <w:r w:rsidRPr="0052645A">
        <w:rPr>
          <w:rFonts w:asciiTheme="majorHAnsi" w:hAnsiTheme="majorHAnsi" w:cs="Arial"/>
          <w:szCs w:val="36"/>
        </w:rPr>
        <w:t>.*</w:t>
      </w:r>
      <w:proofErr w:type="gramEnd"/>
      <w:r w:rsidRPr="0052645A">
        <w:rPr>
          <w:rFonts w:asciiTheme="majorHAnsi" w:hAnsiTheme="majorHAnsi" w:cs="Arial"/>
          <w:szCs w:val="36"/>
        </w:rPr>
        <w:t>**</w:t>
      </w:r>
    </w:p>
    <w:p w:rsidR="0052645A" w:rsidRDefault="0052645A">
      <w:pPr>
        <w:jc w:val="center"/>
        <w:rPr>
          <w:rFonts w:asciiTheme="majorHAnsi" w:hAnsiTheme="majorHAnsi" w:cs="Arial"/>
          <w:szCs w:val="36"/>
        </w:rPr>
      </w:pPr>
    </w:p>
    <w:p w:rsidR="0052645A" w:rsidRDefault="0052645A">
      <w:pPr>
        <w:jc w:val="center"/>
        <w:rPr>
          <w:rFonts w:asciiTheme="majorHAnsi" w:hAnsiTheme="majorHAnsi" w:cs="Arial"/>
          <w:szCs w:val="36"/>
        </w:rPr>
      </w:pPr>
    </w:p>
    <w:p w:rsidR="00467FC5" w:rsidRDefault="00467FC5" w:rsidP="0052645A">
      <w:pPr>
        <w:rPr>
          <w:rFonts w:asciiTheme="majorHAnsi" w:hAnsiTheme="majorHAnsi" w:cs="Arial"/>
          <w:szCs w:val="36"/>
        </w:rPr>
      </w:pPr>
    </w:p>
    <w:p w:rsidR="00DA2C76" w:rsidRDefault="0052645A" w:rsidP="0052645A">
      <w:pPr>
        <w:rPr>
          <w:rFonts w:asciiTheme="majorHAnsi" w:hAnsiTheme="majorHAnsi" w:cs="Arial"/>
          <w:szCs w:val="36"/>
        </w:rPr>
      </w:pPr>
      <w:hyperlink r:id="rId5" w:history="1">
        <w:r w:rsidRPr="003F7551">
          <w:rPr>
            <w:rStyle w:val="Hyperlink"/>
            <w:rFonts w:asciiTheme="majorHAnsi" w:hAnsiTheme="majorHAnsi" w:cs="Arial"/>
            <w:szCs w:val="36"/>
          </w:rPr>
          <w:t>fitnessfunbootcamp@gmail.com</w:t>
        </w:r>
      </w:hyperlink>
      <w:r>
        <w:rPr>
          <w:rFonts w:asciiTheme="majorHAnsi" w:hAnsiTheme="majorHAnsi" w:cs="Arial"/>
          <w:szCs w:val="36"/>
        </w:rPr>
        <w:tab/>
      </w:r>
      <w:r>
        <w:rPr>
          <w:rFonts w:asciiTheme="majorHAnsi" w:hAnsiTheme="majorHAnsi" w:cs="Arial"/>
          <w:szCs w:val="36"/>
        </w:rPr>
        <w:tab/>
      </w:r>
      <w:r>
        <w:rPr>
          <w:rFonts w:asciiTheme="majorHAnsi" w:hAnsiTheme="majorHAnsi" w:cs="Arial"/>
          <w:szCs w:val="36"/>
        </w:rPr>
        <w:tab/>
      </w:r>
      <w:r>
        <w:rPr>
          <w:rFonts w:asciiTheme="majorHAnsi" w:hAnsiTheme="majorHAnsi" w:cs="Arial"/>
          <w:szCs w:val="36"/>
        </w:rPr>
        <w:tab/>
      </w:r>
      <w:r>
        <w:rPr>
          <w:rFonts w:asciiTheme="majorHAnsi" w:hAnsiTheme="majorHAnsi" w:cs="Arial"/>
          <w:szCs w:val="36"/>
        </w:rPr>
        <w:tab/>
      </w:r>
      <w:r>
        <w:rPr>
          <w:rFonts w:asciiTheme="majorHAnsi" w:hAnsiTheme="majorHAnsi" w:cs="Arial"/>
          <w:szCs w:val="36"/>
        </w:rPr>
        <w:tab/>
      </w:r>
      <w:r>
        <w:rPr>
          <w:rFonts w:asciiTheme="majorHAnsi" w:hAnsiTheme="majorHAnsi" w:cs="Arial"/>
          <w:szCs w:val="36"/>
        </w:rPr>
        <w:tab/>
      </w:r>
      <w:r>
        <w:rPr>
          <w:rFonts w:asciiTheme="majorHAnsi" w:hAnsiTheme="majorHAnsi" w:cs="Arial"/>
          <w:szCs w:val="36"/>
        </w:rPr>
        <w:tab/>
        <w:t>909-957-2358</w:t>
      </w:r>
    </w:p>
    <w:p w:rsidR="00DA2C76" w:rsidRDefault="00DA2C76" w:rsidP="00DA2C76">
      <w:pPr>
        <w:pStyle w:val="NormalWeb"/>
        <w:jc w:val="center"/>
        <w:rPr>
          <w:rStyle w:val="Strong"/>
          <w:rFonts w:ascii="Arial" w:hAnsi="Arial" w:cs="Arial"/>
          <w:sz w:val="28"/>
          <w:szCs w:val="28"/>
        </w:rPr>
      </w:pPr>
      <w:r>
        <w:rPr>
          <w:rStyle w:val="Strong"/>
          <w:rFonts w:ascii="Arial" w:hAnsi="Arial" w:cs="Arial"/>
          <w:sz w:val="28"/>
          <w:szCs w:val="28"/>
        </w:rPr>
        <w:lastRenderedPageBreak/>
        <w:t xml:space="preserve">REGISTRATION FORM    </w:t>
      </w:r>
    </w:p>
    <w:p w:rsidR="00F734CA" w:rsidRDefault="00DA2C76" w:rsidP="00F734CA">
      <w:pPr>
        <w:pStyle w:val="NormalWeb"/>
        <w:spacing w:before="0" w:after="0"/>
        <w:rPr>
          <w:rFonts w:ascii="Arial" w:hAnsi="Arial" w:cs="Arial"/>
          <w:sz w:val="28"/>
          <w:szCs w:val="28"/>
        </w:rPr>
      </w:pPr>
      <w:r w:rsidRPr="00DA2C76">
        <w:rPr>
          <w:rFonts w:ascii="Arial" w:hAnsi="Arial" w:cs="Arial"/>
          <w:b/>
          <w:sz w:val="28"/>
          <w:szCs w:val="28"/>
        </w:rPr>
        <w:t>Follow these simple instructions</w:t>
      </w:r>
      <w:proofErr w:type="gramStart"/>
      <w:r w:rsidRPr="00DA2C76">
        <w:rPr>
          <w:rFonts w:ascii="Arial" w:hAnsi="Arial" w:cs="Arial"/>
          <w:b/>
          <w:sz w:val="28"/>
          <w:szCs w:val="28"/>
        </w:rPr>
        <w:t>:</w:t>
      </w:r>
      <w:proofErr w:type="gramEnd"/>
      <w:r w:rsidRPr="00DA2C76">
        <w:rPr>
          <w:rFonts w:ascii="Arial" w:hAnsi="Arial" w:cs="Arial"/>
          <w:b/>
          <w:sz w:val="28"/>
          <w:szCs w:val="28"/>
        </w:rPr>
        <w:br/>
      </w:r>
      <w:r>
        <w:rPr>
          <w:rFonts w:ascii="Arial" w:hAnsi="Arial" w:cs="Arial"/>
          <w:sz w:val="28"/>
          <w:szCs w:val="28"/>
        </w:rPr>
        <w:t xml:space="preserve">1. </w:t>
      </w:r>
      <w:r w:rsidR="00F734CA">
        <w:rPr>
          <w:rFonts w:ascii="Arial" w:hAnsi="Arial" w:cs="Arial"/>
          <w:sz w:val="28"/>
          <w:szCs w:val="28"/>
        </w:rPr>
        <w:t xml:space="preserve">We prefer you complete this and email to </w:t>
      </w:r>
      <w:hyperlink r:id="rId6" w:history="1">
        <w:r w:rsidRPr="003F7551">
          <w:rPr>
            <w:rStyle w:val="Hyperlink"/>
            <w:rFonts w:ascii="Arial" w:hAnsi="Arial" w:cs="Arial"/>
            <w:sz w:val="28"/>
            <w:szCs w:val="28"/>
          </w:rPr>
          <w:t>fitnessfunbootcmap@gmail.com</w:t>
        </w:r>
      </w:hyperlink>
      <w:r>
        <w:rPr>
          <w:rFonts w:ascii="Arial" w:hAnsi="Arial" w:cs="Arial"/>
          <w:sz w:val="28"/>
          <w:szCs w:val="28"/>
        </w:rPr>
        <w:t xml:space="preserve"> </w:t>
      </w:r>
    </w:p>
    <w:p w:rsidR="00DA2C76" w:rsidRPr="00F734CA" w:rsidRDefault="00F734CA" w:rsidP="00F734CA">
      <w:pPr>
        <w:pStyle w:val="NormalWeb"/>
        <w:spacing w:before="0" w:after="0"/>
        <w:rPr>
          <w:rFonts w:ascii="Arial" w:hAnsi="Arial" w:cs="Arial"/>
          <w:i/>
          <w:sz w:val="28"/>
          <w:szCs w:val="28"/>
        </w:rPr>
      </w:pPr>
      <w:r>
        <w:rPr>
          <w:rFonts w:ascii="Arial" w:hAnsi="Arial" w:cs="Arial"/>
          <w:sz w:val="28"/>
          <w:szCs w:val="28"/>
        </w:rPr>
        <w:t xml:space="preserve">2. </w:t>
      </w:r>
      <w:r w:rsidR="00DA2C76" w:rsidRPr="00F734CA">
        <w:rPr>
          <w:rFonts w:ascii="Arial" w:hAnsi="Arial" w:cs="Arial"/>
          <w:i/>
          <w:sz w:val="28"/>
          <w:szCs w:val="28"/>
        </w:rPr>
        <w:t>This info must be filled out in order for you to participate</w:t>
      </w:r>
      <w:r>
        <w:rPr>
          <w:rFonts w:ascii="Arial" w:hAnsi="Arial" w:cs="Arial"/>
          <w:i/>
          <w:sz w:val="28"/>
          <w:szCs w:val="28"/>
        </w:rPr>
        <w:t xml:space="preserve"> on your first day.</w:t>
      </w:r>
    </w:p>
    <w:p w:rsidR="00DA2C76" w:rsidRDefault="00DA2C76" w:rsidP="00F734CA">
      <w:pPr>
        <w:pStyle w:val="NormalWeb"/>
        <w:spacing w:before="0" w:after="0"/>
        <w:rPr>
          <w:rFonts w:ascii="Arial" w:hAnsi="Arial" w:cs="Arial"/>
          <w:sz w:val="28"/>
          <w:szCs w:val="28"/>
        </w:rPr>
      </w:pPr>
      <w:r>
        <w:rPr>
          <w:rFonts w:ascii="Arial" w:hAnsi="Arial" w:cs="Arial"/>
          <w:sz w:val="28"/>
          <w:szCs w:val="28"/>
        </w:rPr>
        <w:t>3. If you have medical issues that you think might preclude you from participating give us a call, prior to your first day, so we can discuss it!</w:t>
      </w:r>
    </w:p>
    <w:p w:rsidR="00F734CA" w:rsidRDefault="00F734CA" w:rsidP="00DA2C76">
      <w:pPr>
        <w:jc w:val="center"/>
        <w:rPr>
          <w:rFonts w:ascii="Arial" w:hAnsi="Arial" w:cs="Arial"/>
          <w:b/>
          <w:i/>
          <w:u w:val="single"/>
        </w:rPr>
      </w:pPr>
    </w:p>
    <w:p w:rsidR="00DA2C76" w:rsidRDefault="00DA2C76" w:rsidP="00DA2C76">
      <w:pPr>
        <w:jc w:val="center"/>
        <w:rPr>
          <w:rFonts w:ascii="Arial" w:hAnsi="Arial" w:cs="Arial"/>
          <w:i/>
          <w:u w:val="single"/>
        </w:rPr>
      </w:pPr>
      <w:r>
        <w:rPr>
          <w:rFonts w:ascii="Arial" w:hAnsi="Arial" w:cs="Arial"/>
          <w:b/>
          <w:i/>
          <w:u w:val="single"/>
        </w:rPr>
        <w:t>NOTICE:</w:t>
      </w:r>
      <w:r>
        <w:rPr>
          <w:rFonts w:ascii="Arial" w:hAnsi="Arial" w:cs="Arial"/>
          <w:i/>
          <w:u w:val="single"/>
        </w:rPr>
        <w:t xml:space="preserve"> It is wise to seek your doctor’s advice before beginning any health or fitness program!</w:t>
      </w:r>
    </w:p>
    <w:p w:rsidR="00F734CA" w:rsidRDefault="00DA2C76" w:rsidP="00DA2C76">
      <w:pPr>
        <w:pStyle w:val="NormalWeb"/>
        <w:rPr>
          <w:rFonts w:ascii="Arial" w:hAnsi="Arial" w:cs="Arial"/>
          <w:sz w:val="28"/>
          <w:szCs w:val="28"/>
        </w:rPr>
      </w:pPr>
      <w:r>
        <w:rPr>
          <w:rFonts w:ascii="Arial" w:hAnsi="Arial" w:cs="Arial"/>
          <w:sz w:val="28"/>
          <w:szCs w:val="28"/>
        </w:rPr>
        <w:t>Name</w:t>
      </w:r>
      <w:proofErr w:type="gramStart"/>
      <w:r>
        <w:rPr>
          <w:rFonts w:ascii="Arial" w:hAnsi="Arial" w:cs="Arial"/>
          <w:sz w:val="28"/>
          <w:szCs w:val="28"/>
        </w:rPr>
        <w:t>:_</w:t>
      </w:r>
      <w:proofErr w:type="gramEnd"/>
      <w:r>
        <w:rPr>
          <w:rFonts w:ascii="Arial" w:hAnsi="Arial" w:cs="Arial"/>
          <w:sz w:val="28"/>
          <w:szCs w:val="28"/>
        </w:rPr>
        <w:t xml:space="preserve">_____________________________________ </w:t>
      </w:r>
    </w:p>
    <w:p w:rsidR="00F734CA" w:rsidRDefault="002B0763" w:rsidP="00DA2C76">
      <w:pPr>
        <w:pStyle w:val="NormalWeb"/>
        <w:rPr>
          <w:rFonts w:ascii="Arial" w:hAnsi="Arial" w:cs="Arial"/>
          <w:sz w:val="28"/>
          <w:szCs w:val="28"/>
        </w:rPr>
      </w:pPr>
      <w:r>
        <w:rPr>
          <w:rFonts w:ascii="Arial" w:hAnsi="Arial" w:cs="Arial"/>
          <w:sz w:val="28"/>
          <w:szCs w:val="28"/>
        </w:rPr>
        <w:t>Address</w:t>
      </w:r>
      <w:proofErr w:type="gramStart"/>
      <w:r w:rsidR="00DA2C76">
        <w:rPr>
          <w:rFonts w:ascii="Arial" w:hAnsi="Arial" w:cs="Arial"/>
          <w:sz w:val="28"/>
          <w:szCs w:val="28"/>
        </w:rPr>
        <w:t>:_</w:t>
      </w:r>
      <w:proofErr w:type="gramEnd"/>
      <w:r w:rsidR="00DA2C76">
        <w:rPr>
          <w:rFonts w:ascii="Arial" w:hAnsi="Arial" w:cs="Arial"/>
          <w:sz w:val="28"/>
          <w:szCs w:val="28"/>
        </w:rPr>
        <w:t xml:space="preserve">_____________________________________ </w:t>
      </w:r>
    </w:p>
    <w:p w:rsidR="00F734CA" w:rsidRDefault="00DA2C76" w:rsidP="00DA2C76">
      <w:pPr>
        <w:pStyle w:val="NormalWeb"/>
        <w:rPr>
          <w:rFonts w:ascii="Arial" w:hAnsi="Arial" w:cs="Arial"/>
          <w:sz w:val="28"/>
          <w:szCs w:val="28"/>
        </w:rPr>
      </w:pPr>
      <w:r>
        <w:rPr>
          <w:rFonts w:ascii="Arial" w:hAnsi="Arial" w:cs="Arial"/>
          <w:sz w:val="28"/>
          <w:szCs w:val="28"/>
        </w:rPr>
        <w:t>City</w:t>
      </w:r>
      <w:proofErr w:type="gramStart"/>
      <w:r>
        <w:rPr>
          <w:rFonts w:ascii="Arial" w:hAnsi="Arial" w:cs="Arial"/>
          <w:sz w:val="28"/>
          <w:szCs w:val="28"/>
        </w:rPr>
        <w:t>:_</w:t>
      </w:r>
      <w:proofErr w:type="gramEnd"/>
      <w:r>
        <w:rPr>
          <w:rFonts w:ascii="Arial" w:hAnsi="Arial" w:cs="Arial"/>
          <w:sz w:val="28"/>
          <w:szCs w:val="28"/>
        </w:rPr>
        <w:t xml:space="preserve">______________________________________ </w:t>
      </w:r>
    </w:p>
    <w:p w:rsidR="00DA2C76" w:rsidRDefault="00DA2C76" w:rsidP="00DA2C76">
      <w:pPr>
        <w:pStyle w:val="NormalWeb"/>
        <w:rPr>
          <w:rFonts w:ascii="Arial" w:hAnsi="Arial" w:cs="Arial"/>
          <w:sz w:val="28"/>
          <w:szCs w:val="28"/>
        </w:rPr>
      </w:pPr>
      <w:r>
        <w:rPr>
          <w:rFonts w:ascii="Arial" w:hAnsi="Arial" w:cs="Arial"/>
          <w:sz w:val="28"/>
          <w:szCs w:val="28"/>
        </w:rPr>
        <w:br/>
        <w:t>Zip Code</w:t>
      </w:r>
      <w:proofErr w:type="gramStart"/>
      <w:r>
        <w:rPr>
          <w:rFonts w:ascii="Arial" w:hAnsi="Arial" w:cs="Arial"/>
          <w:sz w:val="28"/>
          <w:szCs w:val="28"/>
        </w:rPr>
        <w:t>:_</w:t>
      </w:r>
      <w:proofErr w:type="gramEnd"/>
      <w:r>
        <w:rPr>
          <w:rFonts w:ascii="Arial" w:hAnsi="Arial" w:cs="Arial"/>
          <w:sz w:val="28"/>
          <w:szCs w:val="28"/>
        </w:rPr>
        <w:t>______________ Profession: ______________________________</w:t>
      </w:r>
      <w:r>
        <w:rPr>
          <w:rFonts w:ascii="Arial" w:hAnsi="Arial" w:cs="Arial"/>
          <w:sz w:val="28"/>
          <w:szCs w:val="28"/>
        </w:rPr>
        <w:br/>
      </w:r>
    </w:p>
    <w:p w:rsidR="00DA2C76" w:rsidRDefault="00DA2C76" w:rsidP="00DA2C76">
      <w:pPr>
        <w:pStyle w:val="NormalWeb"/>
        <w:rPr>
          <w:rFonts w:ascii="Arial" w:hAnsi="Arial" w:cs="Arial"/>
          <w:sz w:val="28"/>
          <w:szCs w:val="28"/>
        </w:rPr>
      </w:pPr>
      <w:r>
        <w:rPr>
          <w:rFonts w:ascii="Arial" w:hAnsi="Arial" w:cs="Arial"/>
          <w:sz w:val="28"/>
          <w:szCs w:val="28"/>
        </w:rPr>
        <w:t>Date of Birth ___/___/___</w:t>
      </w:r>
      <w:r>
        <w:rPr>
          <w:rFonts w:ascii="Arial" w:hAnsi="Arial" w:cs="Arial"/>
          <w:sz w:val="28"/>
          <w:szCs w:val="28"/>
        </w:rPr>
        <w:br/>
      </w:r>
    </w:p>
    <w:p w:rsidR="002B0763" w:rsidRDefault="002B0763" w:rsidP="00DA2C76">
      <w:pPr>
        <w:pStyle w:val="NormalWeb"/>
        <w:rPr>
          <w:rFonts w:ascii="Arial" w:hAnsi="Arial" w:cs="Arial"/>
          <w:sz w:val="28"/>
          <w:szCs w:val="28"/>
        </w:rPr>
      </w:pPr>
      <w:r>
        <w:rPr>
          <w:rFonts w:ascii="Arial" w:hAnsi="Arial" w:cs="Arial"/>
          <w:sz w:val="28"/>
          <w:szCs w:val="28"/>
        </w:rPr>
        <w:t>Emergency Contact: ________________________________________</w:t>
      </w:r>
    </w:p>
    <w:p w:rsidR="00DA2C76" w:rsidRDefault="002B0763" w:rsidP="00DA2C76">
      <w:pPr>
        <w:pStyle w:val="NormalWeb"/>
        <w:rPr>
          <w:rFonts w:ascii="Arial" w:hAnsi="Arial" w:cs="Arial"/>
          <w:sz w:val="28"/>
          <w:szCs w:val="28"/>
        </w:rPr>
      </w:pPr>
      <w:r>
        <w:rPr>
          <w:rFonts w:ascii="Arial" w:hAnsi="Arial" w:cs="Arial"/>
          <w:sz w:val="28"/>
          <w:szCs w:val="28"/>
        </w:rPr>
        <w:t xml:space="preserve">Emergency Phone Number: </w:t>
      </w:r>
      <w:r w:rsidR="00DA2C76">
        <w:rPr>
          <w:rFonts w:ascii="Arial" w:hAnsi="Arial" w:cs="Arial"/>
          <w:sz w:val="28"/>
          <w:szCs w:val="28"/>
        </w:rPr>
        <w:t>_________________________________</w:t>
      </w:r>
    </w:p>
    <w:p w:rsidR="00DA2C76" w:rsidRDefault="00F734CA" w:rsidP="00DA2C76">
      <w:pPr>
        <w:pStyle w:val="NormalWeb"/>
        <w:rPr>
          <w:rFonts w:ascii="Arial" w:hAnsi="Arial" w:cs="Arial"/>
          <w:sz w:val="28"/>
          <w:szCs w:val="28"/>
        </w:rPr>
      </w:pPr>
      <w:r>
        <w:rPr>
          <w:rFonts w:ascii="Arial" w:hAnsi="Arial" w:cs="Arial"/>
          <w:sz w:val="28"/>
          <w:szCs w:val="28"/>
        </w:rPr>
        <w:t>This is my first camp ____</w:t>
      </w:r>
      <w:r w:rsidR="00DA2C76">
        <w:rPr>
          <w:rFonts w:ascii="Arial" w:hAnsi="Arial" w:cs="Arial"/>
          <w:sz w:val="28"/>
          <w:szCs w:val="28"/>
        </w:rPr>
        <w:t xml:space="preserve">                                 </w:t>
      </w:r>
      <w:proofErr w:type="gramStart"/>
      <w:r w:rsidR="00DA2C76">
        <w:rPr>
          <w:rFonts w:ascii="Arial" w:hAnsi="Arial" w:cs="Arial"/>
          <w:sz w:val="28"/>
          <w:szCs w:val="28"/>
        </w:rPr>
        <w:t>The</w:t>
      </w:r>
      <w:proofErr w:type="gramEnd"/>
      <w:r w:rsidR="00DA2C76">
        <w:rPr>
          <w:rFonts w:ascii="Arial" w:hAnsi="Arial" w:cs="Arial"/>
          <w:sz w:val="28"/>
          <w:szCs w:val="28"/>
        </w:rPr>
        <w:t xml:space="preserve"> last camp I attended was ____</w:t>
      </w:r>
    </w:p>
    <w:p w:rsidR="00DA2C76" w:rsidRDefault="002B0763" w:rsidP="00DA2C76">
      <w:pPr>
        <w:pStyle w:val="NormalWeb"/>
        <w:rPr>
          <w:rFonts w:ascii="Arial" w:hAnsi="Arial" w:cs="Arial"/>
          <w:sz w:val="28"/>
          <w:szCs w:val="28"/>
        </w:rPr>
      </w:pPr>
      <w:r>
        <w:rPr>
          <w:rFonts w:ascii="Arial" w:hAnsi="Arial" w:cs="Arial"/>
          <w:sz w:val="28"/>
          <w:szCs w:val="28"/>
        </w:rPr>
        <w:t>I can be reached</w:t>
      </w:r>
      <w:r w:rsidR="00F734CA">
        <w:rPr>
          <w:rFonts w:ascii="Arial" w:hAnsi="Arial" w:cs="Arial"/>
          <w:sz w:val="28"/>
          <w:szCs w:val="28"/>
        </w:rPr>
        <w:t xml:space="preserve"> </w:t>
      </w:r>
      <w:r>
        <w:rPr>
          <w:rFonts w:ascii="Arial" w:hAnsi="Arial" w:cs="Arial"/>
          <w:sz w:val="28"/>
          <w:szCs w:val="28"/>
        </w:rPr>
        <w:t>at (_____</w:t>
      </w:r>
      <w:proofErr w:type="gramStart"/>
      <w:r>
        <w:rPr>
          <w:rFonts w:ascii="Arial" w:hAnsi="Arial" w:cs="Arial"/>
          <w:sz w:val="28"/>
          <w:szCs w:val="28"/>
        </w:rPr>
        <w:t>)_</w:t>
      </w:r>
      <w:proofErr w:type="gramEnd"/>
      <w:r>
        <w:rPr>
          <w:rFonts w:ascii="Arial" w:hAnsi="Arial" w:cs="Arial"/>
          <w:sz w:val="28"/>
          <w:szCs w:val="28"/>
        </w:rPr>
        <w:t xml:space="preserve">____________ </w:t>
      </w:r>
      <w:r w:rsidRPr="002B0763">
        <w:rPr>
          <w:rFonts w:ascii="Arial" w:hAnsi="Arial" w:cs="Arial"/>
          <w:sz w:val="20"/>
          <w:szCs w:val="28"/>
        </w:rPr>
        <w:t>I understand I may receive text messages from FFBC ____</w:t>
      </w:r>
      <w:r w:rsidR="00DA2C76" w:rsidRPr="002B0763">
        <w:rPr>
          <w:rFonts w:ascii="Arial" w:hAnsi="Arial" w:cs="Arial"/>
          <w:sz w:val="20"/>
          <w:szCs w:val="28"/>
        </w:rPr>
        <w:br/>
      </w:r>
    </w:p>
    <w:p w:rsidR="00DA2C76" w:rsidRDefault="00DA2C76" w:rsidP="00DA2C76">
      <w:pPr>
        <w:pStyle w:val="NormalWeb"/>
        <w:rPr>
          <w:rFonts w:ascii="Arial" w:hAnsi="Arial" w:cs="Arial"/>
          <w:sz w:val="28"/>
          <w:szCs w:val="28"/>
        </w:rPr>
      </w:pPr>
      <w:r>
        <w:rPr>
          <w:rFonts w:ascii="Arial" w:hAnsi="Arial" w:cs="Arial"/>
          <w:sz w:val="28"/>
          <w:szCs w:val="28"/>
        </w:rPr>
        <w:t>E-mail _________________</w:t>
      </w:r>
      <w:r w:rsidR="002B0763">
        <w:rPr>
          <w:rFonts w:ascii="Arial" w:hAnsi="Arial" w:cs="Arial"/>
          <w:sz w:val="28"/>
          <w:szCs w:val="28"/>
        </w:rPr>
        <w:t>_____</w:t>
      </w:r>
      <w:r>
        <w:rPr>
          <w:rFonts w:ascii="Arial" w:hAnsi="Arial" w:cs="Arial"/>
          <w:sz w:val="28"/>
          <w:szCs w:val="28"/>
        </w:rPr>
        <w:t xml:space="preserve">@_____________ </w:t>
      </w:r>
      <w:r>
        <w:rPr>
          <w:rFonts w:ascii="Arial" w:hAnsi="Arial" w:cs="Arial"/>
          <w:sz w:val="20"/>
          <w:szCs w:val="20"/>
        </w:rPr>
        <w:t xml:space="preserve">I understand I will be emailed by </w:t>
      </w:r>
      <w:r w:rsidR="002B0763">
        <w:rPr>
          <w:rFonts w:ascii="Arial" w:hAnsi="Arial" w:cs="Arial"/>
          <w:sz w:val="20"/>
          <w:szCs w:val="20"/>
        </w:rPr>
        <w:t>FFBC</w:t>
      </w:r>
      <w:r>
        <w:rPr>
          <w:rFonts w:ascii="Arial" w:hAnsi="Arial" w:cs="Arial"/>
          <w:b/>
          <w:sz w:val="20"/>
          <w:szCs w:val="20"/>
        </w:rPr>
        <w:t>______</w:t>
      </w:r>
      <w:r>
        <w:rPr>
          <w:rFonts w:ascii="Arial" w:hAnsi="Arial" w:cs="Arial"/>
          <w:sz w:val="28"/>
          <w:szCs w:val="28"/>
        </w:rPr>
        <w:br/>
      </w:r>
    </w:p>
    <w:p w:rsidR="00F734CA" w:rsidRDefault="00DA2C76" w:rsidP="00DA2C76">
      <w:pPr>
        <w:suppressAutoHyphens w:val="0"/>
        <w:rPr>
          <w:rFonts w:ascii="Arial" w:hAnsi="Arial" w:cs="Arial"/>
          <w:sz w:val="28"/>
          <w:szCs w:val="28"/>
        </w:rPr>
      </w:pPr>
      <w:r>
        <w:rPr>
          <w:rFonts w:ascii="Arial" w:hAnsi="Arial" w:cs="Arial"/>
          <w:sz w:val="28"/>
          <w:szCs w:val="28"/>
        </w:rPr>
        <w:t xml:space="preserve">I rate my current fitness level as a _____ (1-10), ten being high. </w:t>
      </w:r>
    </w:p>
    <w:p w:rsidR="00F734CA" w:rsidRDefault="00F734CA" w:rsidP="00DA2C76">
      <w:pPr>
        <w:suppressAutoHyphens w:val="0"/>
        <w:rPr>
          <w:rFonts w:ascii="Arial" w:hAnsi="Arial" w:cs="Arial"/>
          <w:sz w:val="28"/>
          <w:szCs w:val="28"/>
        </w:rPr>
      </w:pPr>
    </w:p>
    <w:p w:rsidR="00F734CA" w:rsidRDefault="00F734CA" w:rsidP="00DA2C76">
      <w:pPr>
        <w:suppressAutoHyphens w:val="0"/>
        <w:rPr>
          <w:rFonts w:ascii="Arial" w:hAnsi="Arial" w:cs="Arial"/>
          <w:sz w:val="28"/>
          <w:szCs w:val="28"/>
        </w:rPr>
      </w:pPr>
      <w:r>
        <w:rPr>
          <w:rFonts w:ascii="Arial" w:hAnsi="Arial" w:cs="Arial"/>
          <w:sz w:val="28"/>
          <w:szCs w:val="28"/>
        </w:rPr>
        <w:t>Current Fitness Routine: ______________________________________________</w:t>
      </w:r>
      <w:r w:rsidR="00DA2C76">
        <w:rPr>
          <w:rFonts w:ascii="Arial" w:hAnsi="Arial" w:cs="Arial"/>
          <w:sz w:val="28"/>
          <w:szCs w:val="28"/>
        </w:rPr>
        <w:br/>
      </w:r>
      <w:r w:rsidR="00DA2C76">
        <w:rPr>
          <w:rFonts w:ascii="Arial" w:hAnsi="Arial" w:cs="Arial"/>
          <w:sz w:val="28"/>
          <w:szCs w:val="28"/>
        </w:rPr>
        <w:br/>
        <w:t xml:space="preserve">My </w:t>
      </w:r>
      <w:r>
        <w:rPr>
          <w:rFonts w:ascii="Arial" w:hAnsi="Arial" w:cs="Arial"/>
          <w:sz w:val="28"/>
          <w:szCs w:val="28"/>
        </w:rPr>
        <w:t>GOAL</w:t>
      </w:r>
      <w:r w:rsidR="00DA2C76">
        <w:rPr>
          <w:rFonts w:ascii="Arial" w:hAnsi="Arial" w:cs="Arial"/>
          <w:sz w:val="28"/>
          <w:szCs w:val="28"/>
        </w:rPr>
        <w:t xml:space="preserve"> </w:t>
      </w:r>
      <w:r>
        <w:rPr>
          <w:rFonts w:ascii="Arial" w:hAnsi="Arial" w:cs="Arial"/>
          <w:sz w:val="28"/>
          <w:szCs w:val="28"/>
        </w:rPr>
        <w:t xml:space="preserve">for Joining This Class: </w:t>
      </w:r>
      <w:r w:rsidR="00DA2C76">
        <w:rPr>
          <w:rFonts w:ascii="Arial" w:hAnsi="Arial" w:cs="Arial"/>
          <w:sz w:val="28"/>
          <w:szCs w:val="28"/>
        </w:rPr>
        <w:t xml:space="preserve"> _________________________________________________</w:t>
      </w:r>
      <w:r>
        <w:rPr>
          <w:rFonts w:ascii="Arial" w:hAnsi="Arial" w:cs="Arial"/>
          <w:sz w:val="28"/>
          <w:szCs w:val="28"/>
        </w:rPr>
        <w:t>_________________</w:t>
      </w:r>
    </w:p>
    <w:p w:rsidR="00F734CA" w:rsidRDefault="00F734CA" w:rsidP="00DA2C76">
      <w:pPr>
        <w:suppressAutoHyphens w:val="0"/>
        <w:rPr>
          <w:rFonts w:ascii="Arial" w:hAnsi="Arial" w:cs="Arial"/>
          <w:sz w:val="28"/>
          <w:szCs w:val="28"/>
        </w:rPr>
      </w:pPr>
    </w:p>
    <w:p w:rsidR="00DA2C76" w:rsidRDefault="00F734CA" w:rsidP="00DA2C76">
      <w:pPr>
        <w:suppressAutoHyphens w:val="0"/>
        <w:rPr>
          <w:rFonts w:asciiTheme="majorHAnsi" w:hAnsiTheme="majorHAnsi" w:cs="Arial"/>
          <w:szCs w:val="36"/>
        </w:rPr>
      </w:pPr>
      <w:r>
        <w:rPr>
          <w:rFonts w:ascii="Arial" w:hAnsi="Arial" w:cs="Arial"/>
          <w:sz w:val="28"/>
          <w:szCs w:val="28"/>
        </w:rPr>
        <w:t>Do You Need Help With Your Diet</w:t>
      </w:r>
      <w:proofErr w:type="gramStart"/>
      <w:r>
        <w:rPr>
          <w:rFonts w:ascii="Arial" w:hAnsi="Arial" w:cs="Arial"/>
          <w:sz w:val="28"/>
          <w:szCs w:val="28"/>
        </w:rPr>
        <w:t>?:</w:t>
      </w:r>
      <w:proofErr w:type="gramEnd"/>
      <w:r>
        <w:rPr>
          <w:rFonts w:ascii="Arial" w:hAnsi="Arial" w:cs="Arial"/>
          <w:sz w:val="28"/>
          <w:szCs w:val="28"/>
        </w:rPr>
        <w:t xml:space="preserve"> _____________________________________</w:t>
      </w:r>
      <w:r w:rsidR="00DA2C76">
        <w:rPr>
          <w:rFonts w:asciiTheme="majorHAnsi" w:hAnsiTheme="majorHAnsi" w:cs="Arial"/>
          <w:szCs w:val="36"/>
        </w:rPr>
        <w:br w:type="page"/>
      </w:r>
    </w:p>
    <w:p w:rsidR="000E5238" w:rsidRPr="00467FC5" w:rsidRDefault="002F73D4" w:rsidP="00467FC5">
      <w:pPr>
        <w:pStyle w:val="NormalWeb"/>
        <w:jc w:val="center"/>
        <w:rPr>
          <w:rFonts w:ascii="Arial" w:hAnsi="Arial" w:cs="Arial"/>
          <w:sz w:val="28"/>
        </w:rPr>
      </w:pPr>
      <w:r w:rsidRPr="00467FC5">
        <w:rPr>
          <w:rStyle w:val="Strong"/>
          <w:rFonts w:ascii="Arial" w:hAnsi="Arial" w:cs="Arial"/>
          <w:sz w:val="28"/>
        </w:rPr>
        <w:lastRenderedPageBreak/>
        <w:t>MEDICAL HISTORY</w:t>
      </w:r>
    </w:p>
    <w:p w:rsidR="002F73D4" w:rsidRDefault="002F73D4">
      <w:pPr>
        <w:pStyle w:val="NormalWeb"/>
        <w:rPr>
          <w:rFonts w:ascii="Arial" w:hAnsi="Arial" w:cs="Arial"/>
        </w:rPr>
      </w:pPr>
      <w:r>
        <w:rPr>
          <w:rFonts w:ascii="Arial" w:hAnsi="Arial" w:cs="Arial"/>
        </w:rPr>
        <w:br/>
        <w:t>1. Are you allergic to any medicati</w:t>
      </w:r>
      <w:r w:rsidR="002D0288">
        <w:rPr>
          <w:rFonts w:ascii="Arial" w:hAnsi="Arial" w:cs="Arial"/>
        </w:rPr>
        <w:t xml:space="preserve">on (aspirin, penicillin </w:t>
      </w:r>
      <w:r>
        <w:rPr>
          <w:rFonts w:ascii="Arial" w:hAnsi="Arial" w:cs="Arial"/>
        </w:rPr>
        <w:t>etc.)?</w:t>
      </w:r>
      <w:r>
        <w:rPr>
          <w:rFonts w:ascii="Arial" w:hAnsi="Arial" w:cs="Arial"/>
        </w:rPr>
        <w:br/>
        <w:t xml:space="preserve">2. Do you take any prescribed medication on a permanent or semi-permanent basis? </w:t>
      </w:r>
      <w:proofErr w:type="gramStart"/>
      <w:r>
        <w:rPr>
          <w:rFonts w:ascii="Arial" w:hAnsi="Arial" w:cs="Arial"/>
        </w:rPr>
        <w:t>If      Yes, list_____________________________________________________________</w:t>
      </w:r>
      <w:r>
        <w:rPr>
          <w:rFonts w:ascii="Arial" w:hAnsi="Arial" w:cs="Arial"/>
        </w:rPr>
        <w:br/>
        <w:t>3.</w:t>
      </w:r>
      <w:proofErr w:type="gramEnd"/>
      <w:r>
        <w:rPr>
          <w:rFonts w:ascii="Arial" w:hAnsi="Arial" w:cs="Arial"/>
        </w:rPr>
        <w:t xml:space="preserve"> Do you have a seizure disorder (epilepsy)?     </w:t>
      </w:r>
      <w:proofErr w:type="gramStart"/>
      <w:r>
        <w:rPr>
          <w:rFonts w:ascii="Arial" w:hAnsi="Arial" w:cs="Arial"/>
        </w:rPr>
        <w:t xml:space="preserve">Yes </w:t>
      </w:r>
      <w:r w:rsidR="002D0288">
        <w:rPr>
          <w:rFonts w:ascii="Arial" w:hAnsi="Arial" w:cs="Arial"/>
        </w:rPr>
        <w:t xml:space="preserve"> </w:t>
      </w:r>
      <w:r>
        <w:rPr>
          <w:rFonts w:ascii="Arial" w:hAnsi="Arial" w:cs="Arial"/>
        </w:rPr>
        <w:t>No</w:t>
      </w:r>
      <w:proofErr w:type="gramEnd"/>
      <w:r>
        <w:rPr>
          <w:rFonts w:ascii="Arial" w:hAnsi="Arial" w:cs="Arial"/>
        </w:rPr>
        <w:br/>
        <w:t xml:space="preserve">4. Do you have diabetes Adult or Juvenile?         </w:t>
      </w:r>
      <w:proofErr w:type="gramStart"/>
      <w:r>
        <w:rPr>
          <w:rFonts w:ascii="Arial" w:hAnsi="Arial" w:cs="Arial"/>
        </w:rPr>
        <w:t xml:space="preserve">Yes </w:t>
      </w:r>
      <w:r w:rsidR="002D0288">
        <w:rPr>
          <w:rFonts w:ascii="Arial" w:hAnsi="Arial" w:cs="Arial"/>
        </w:rPr>
        <w:t xml:space="preserve"> </w:t>
      </w:r>
      <w:r>
        <w:rPr>
          <w:rFonts w:ascii="Arial" w:hAnsi="Arial" w:cs="Arial"/>
        </w:rPr>
        <w:t>No</w:t>
      </w:r>
      <w:proofErr w:type="gramEnd"/>
      <w:r>
        <w:rPr>
          <w:rFonts w:ascii="Arial" w:hAnsi="Arial" w:cs="Arial"/>
        </w:rPr>
        <w:br/>
        <w:t xml:space="preserve">5. Have you ever been found to be anemic (low blood count)?     </w:t>
      </w:r>
      <w:proofErr w:type="gramStart"/>
      <w:r>
        <w:rPr>
          <w:rFonts w:ascii="Arial" w:hAnsi="Arial" w:cs="Arial"/>
        </w:rPr>
        <w:t xml:space="preserve">Yes </w:t>
      </w:r>
      <w:r w:rsidR="002D0288">
        <w:rPr>
          <w:rFonts w:ascii="Arial" w:hAnsi="Arial" w:cs="Arial"/>
        </w:rPr>
        <w:t xml:space="preserve"> </w:t>
      </w:r>
      <w:r>
        <w:rPr>
          <w:rFonts w:ascii="Arial" w:hAnsi="Arial" w:cs="Arial"/>
        </w:rPr>
        <w:t>No</w:t>
      </w:r>
      <w:proofErr w:type="gramEnd"/>
      <w:r>
        <w:rPr>
          <w:rFonts w:ascii="Arial" w:hAnsi="Arial" w:cs="Arial"/>
        </w:rPr>
        <w:br/>
        <w:t xml:space="preserve">6. Do you have High Blood Pressure (hypertension)?                   </w:t>
      </w:r>
      <w:proofErr w:type="gramStart"/>
      <w:r>
        <w:rPr>
          <w:rFonts w:ascii="Arial" w:hAnsi="Arial" w:cs="Arial"/>
        </w:rPr>
        <w:t xml:space="preserve">Yes </w:t>
      </w:r>
      <w:r w:rsidR="002D0288">
        <w:rPr>
          <w:rFonts w:ascii="Arial" w:hAnsi="Arial" w:cs="Arial"/>
        </w:rPr>
        <w:t xml:space="preserve"> </w:t>
      </w:r>
      <w:r>
        <w:rPr>
          <w:rFonts w:ascii="Arial" w:hAnsi="Arial" w:cs="Arial"/>
        </w:rPr>
        <w:t>No</w:t>
      </w:r>
      <w:proofErr w:type="gramEnd"/>
      <w:r>
        <w:rPr>
          <w:rFonts w:ascii="Arial" w:hAnsi="Arial" w:cs="Arial"/>
        </w:rPr>
        <w:br/>
        <w:t>7. Do you have or have you ever had the following diseases?</w:t>
      </w:r>
      <w:r>
        <w:rPr>
          <w:rFonts w:ascii="Arial" w:hAnsi="Arial" w:cs="Arial"/>
        </w:rPr>
        <w:br/>
        <w:t xml:space="preserve">               Heart Disease:    </w:t>
      </w:r>
      <w:proofErr w:type="gramStart"/>
      <w:r>
        <w:rPr>
          <w:rFonts w:ascii="Arial" w:hAnsi="Arial" w:cs="Arial"/>
        </w:rPr>
        <w:t xml:space="preserve">Yes </w:t>
      </w:r>
      <w:r w:rsidR="002D0288">
        <w:rPr>
          <w:rFonts w:ascii="Arial" w:hAnsi="Arial" w:cs="Arial"/>
        </w:rPr>
        <w:t xml:space="preserve"> </w:t>
      </w:r>
      <w:r>
        <w:rPr>
          <w:rFonts w:ascii="Arial" w:hAnsi="Arial" w:cs="Arial"/>
        </w:rPr>
        <w:t>No</w:t>
      </w:r>
      <w:proofErr w:type="gramEnd"/>
      <w:r>
        <w:rPr>
          <w:rFonts w:ascii="Arial" w:hAnsi="Arial" w:cs="Arial"/>
        </w:rPr>
        <w:t xml:space="preserve"> </w:t>
      </w:r>
      <w:r>
        <w:rPr>
          <w:rFonts w:ascii="Arial" w:hAnsi="Arial" w:cs="Arial"/>
        </w:rPr>
        <w:br/>
        <w:t xml:space="preserve">               Lung Disease:     Yes </w:t>
      </w:r>
      <w:r w:rsidR="002D0288">
        <w:rPr>
          <w:rFonts w:ascii="Arial" w:hAnsi="Arial" w:cs="Arial"/>
        </w:rPr>
        <w:t xml:space="preserve"> </w:t>
      </w:r>
      <w:r>
        <w:rPr>
          <w:rFonts w:ascii="Arial" w:hAnsi="Arial" w:cs="Arial"/>
        </w:rPr>
        <w:t xml:space="preserve">No </w:t>
      </w:r>
      <w:r>
        <w:rPr>
          <w:rFonts w:ascii="Arial" w:hAnsi="Arial" w:cs="Arial"/>
        </w:rPr>
        <w:br/>
        <w:t xml:space="preserve">               Kidney Disease:  Yes </w:t>
      </w:r>
      <w:r w:rsidR="002D0288">
        <w:rPr>
          <w:rFonts w:ascii="Arial" w:hAnsi="Arial" w:cs="Arial"/>
        </w:rPr>
        <w:t xml:space="preserve"> </w:t>
      </w:r>
      <w:r>
        <w:rPr>
          <w:rFonts w:ascii="Arial" w:hAnsi="Arial" w:cs="Arial"/>
        </w:rPr>
        <w:t xml:space="preserve">No </w:t>
      </w:r>
      <w:r>
        <w:rPr>
          <w:rFonts w:ascii="Arial" w:hAnsi="Arial" w:cs="Arial"/>
        </w:rPr>
        <w:br/>
        <w:t xml:space="preserve">               Liver Disease:     Yes </w:t>
      </w:r>
      <w:r w:rsidR="002D0288">
        <w:rPr>
          <w:rFonts w:ascii="Arial" w:hAnsi="Arial" w:cs="Arial"/>
        </w:rPr>
        <w:t xml:space="preserve"> </w:t>
      </w:r>
      <w:r>
        <w:rPr>
          <w:rFonts w:ascii="Arial" w:hAnsi="Arial" w:cs="Arial"/>
        </w:rPr>
        <w:t xml:space="preserve">No </w:t>
      </w:r>
      <w:r>
        <w:rPr>
          <w:rFonts w:ascii="Arial" w:hAnsi="Arial" w:cs="Arial"/>
        </w:rPr>
        <w:br/>
        <w:t xml:space="preserve">8. Do you have asthma?    </w:t>
      </w:r>
      <w:proofErr w:type="gramStart"/>
      <w:r>
        <w:rPr>
          <w:rFonts w:ascii="Arial" w:hAnsi="Arial" w:cs="Arial"/>
        </w:rPr>
        <w:t xml:space="preserve">Yes </w:t>
      </w:r>
      <w:r w:rsidR="002D0288">
        <w:rPr>
          <w:rFonts w:ascii="Arial" w:hAnsi="Arial" w:cs="Arial"/>
        </w:rPr>
        <w:t xml:space="preserve"> </w:t>
      </w:r>
      <w:r>
        <w:rPr>
          <w:rFonts w:ascii="Arial" w:hAnsi="Arial" w:cs="Arial"/>
        </w:rPr>
        <w:t>No</w:t>
      </w:r>
      <w:proofErr w:type="gramEnd"/>
    </w:p>
    <w:p w:rsidR="002F73D4" w:rsidRDefault="002F73D4">
      <w:pPr>
        <w:pStyle w:val="NormalWeb"/>
        <w:rPr>
          <w:rFonts w:ascii="Arial" w:hAnsi="Arial" w:cs="Arial"/>
        </w:rPr>
      </w:pPr>
      <w:r>
        <w:rPr>
          <w:rFonts w:ascii="Arial" w:hAnsi="Arial" w:cs="Arial"/>
        </w:rPr>
        <w:br/>
        <w:t>9. Have you ever had a severe neck injury?  Yes/No    Describe:</w:t>
      </w:r>
      <w:r>
        <w:rPr>
          <w:rFonts w:ascii="Arial" w:hAnsi="Arial" w:cs="Arial"/>
        </w:rPr>
        <w:br/>
      </w:r>
    </w:p>
    <w:p w:rsidR="002F73D4" w:rsidRDefault="002F73D4">
      <w:pPr>
        <w:pStyle w:val="NormalWeb"/>
        <w:rPr>
          <w:rFonts w:ascii="Arial" w:hAnsi="Arial" w:cs="Arial"/>
        </w:rPr>
      </w:pPr>
      <w:r>
        <w:rPr>
          <w:rFonts w:ascii="Arial" w:hAnsi="Arial" w:cs="Arial"/>
        </w:rPr>
        <w:t>10. Have you ever been knocked unconscious?  Yes/No        Describe:</w:t>
      </w:r>
      <w:r>
        <w:rPr>
          <w:rFonts w:ascii="Arial" w:hAnsi="Arial" w:cs="Arial"/>
        </w:rPr>
        <w:br/>
      </w:r>
    </w:p>
    <w:p w:rsidR="002F73D4" w:rsidRDefault="002F73D4">
      <w:pPr>
        <w:pStyle w:val="NormalWeb"/>
        <w:rPr>
          <w:rFonts w:ascii="Arial" w:hAnsi="Arial" w:cs="Arial"/>
        </w:rPr>
      </w:pPr>
      <w:r>
        <w:rPr>
          <w:rFonts w:ascii="Arial" w:hAnsi="Arial" w:cs="Arial"/>
        </w:rPr>
        <w:t>11. Have you had a broken bone or fracture in the past 2 years? Yes/</w:t>
      </w:r>
      <w:proofErr w:type="gramStart"/>
      <w:r>
        <w:rPr>
          <w:rFonts w:ascii="Arial" w:hAnsi="Arial" w:cs="Arial"/>
        </w:rPr>
        <w:t>No  Describe</w:t>
      </w:r>
      <w:proofErr w:type="gramEnd"/>
      <w:r>
        <w:rPr>
          <w:rFonts w:ascii="Arial" w:hAnsi="Arial" w:cs="Arial"/>
        </w:rPr>
        <w:t>:</w:t>
      </w:r>
      <w:r>
        <w:rPr>
          <w:rFonts w:ascii="Arial" w:hAnsi="Arial" w:cs="Arial"/>
        </w:rPr>
        <w:br/>
      </w:r>
    </w:p>
    <w:p w:rsidR="002F73D4" w:rsidRDefault="002F73D4">
      <w:pPr>
        <w:pStyle w:val="NormalWeb"/>
        <w:rPr>
          <w:rFonts w:ascii="Arial" w:hAnsi="Arial" w:cs="Arial"/>
        </w:rPr>
      </w:pPr>
      <w:r>
        <w:rPr>
          <w:rFonts w:ascii="Arial" w:hAnsi="Arial" w:cs="Arial"/>
        </w:rPr>
        <w:t xml:space="preserve">12. Have you ever seriously injured your back? Yes/No </w:t>
      </w:r>
    </w:p>
    <w:p w:rsidR="002F73D4" w:rsidRDefault="002F73D4">
      <w:pPr>
        <w:pStyle w:val="NormalWeb"/>
        <w:rPr>
          <w:rFonts w:ascii="Arial" w:hAnsi="Arial" w:cs="Arial"/>
        </w:rPr>
      </w:pPr>
      <w:r>
        <w:rPr>
          <w:rFonts w:ascii="Arial" w:hAnsi="Arial" w:cs="Arial"/>
        </w:rPr>
        <w:t>How often do you experience back pain? Never / Seldom / occasionally / frequently with vigorous exercise or heavy lifting    Describe:</w:t>
      </w:r>
      <w:r>
        <w:rPr>
          <w:rFonts w:ascii="Arial" w:hAnsi="Arial" w:cs="Arial"/>
        </w:rPr>
        <w:br/>
      </w:r>
    </w:p>
    <w:p w:rsidR="002F73D4" w:rsidRDefault="002F73D4">
      <w:pPr>
        <w:pStyle w:val="NormalWeb"/>
        <w:rPr>
          <w:rFonts w:ascii="Arial" w:hAnsi="Arial" w:cs="Arial"/>
        </w:rPr>
      </w:pPr>
      <w:r>
        <w:rPr>
          <w:rFonts w:ascii="Arial" w:hAnsi="Arial" w:cs="Arial"/>
        </w:rPr>
        <w:t>13. Have you had knee pain in the past 2 years that has disabled you for longer than a week?   Describe:</w:t>
      </w:r>
      <w:r>
        <w:rPr>
          <w:rFonts w:ascii="Arial" w:hAnsi="Arial" w:cs="Arial"/>
        </w:rPr>
        <w:br/>
      </w:r>
    </w:p>
    <w:p w:rsidR="002F73D4" w:rsidRDefault="002F73D4">
      <w:pPr>
        <w:pStyle w:val="NormalWeb"/>
        <w:rPr>
          <w:rFonts w:ascii="Arial" w:hAnsi="Arial" w:cs="Arial"/>
        </w:rPr>
      </w:pPr>
      <w:r>
        <w:rPr>
          <w:rFonts w:ascii="Arial" w:hAnsi="Arial" w:cs="Arial"/>
        </w:rPr>
        <w:t>14. Do you have other physical conditions which cause pain or would preclude you from attending Boot camp?    Yes/No   If Yes, Please Describe</w:t>
      </w:r>
      <w:proofErr w:type="gramStart"/>
      <w:r>
        <w:rPr>
          <w:rFonts w:ascii="Arial" w:hAnsi="Arial" w:cs="Arial"/>
        </w:rPr>
        <w:t>:_</w:t>
      </w:r>
      <w:proofErr w:type="gramEnd"/>
      <w:r>
        <w:rPr>
          <w:rFonts w:ascii="Arial" w:hAnsi="Arial" w:cs="Arial"/>
        </w:rPr>
        <w:t>___________________________________</w:t>
      </w:r>
    </w:p>
    <w:p w:rsidR="002F73D4" w:rsidRPr="00CC0A16" w:rsidRDefault="002F73D4">
      <w:pPr>
        <w:pStyle w:val="NormalWeb"/>
        <w:rPr>
          <w:rFonts w:ascii="Arial" w:hAnsi="Arial" w:cs="Arial"/>
          <w:b/>
        </w:rPr>
      </w:pPr>
      <w:r w:rsidRPr="00CC0A16">
        <w:rPr>
          <w:rFonts w:ascii="Arial" w:hAnsi="Arial" w:cs="Arial"/>
          <w:b/>
        </w:rPr>
        <w:t>*Gentlemen skip questions 15 and 16.</w:t>
      </w:r>
    </w:p>
    <w:p w:rsidR="002F73D4" w:rsidRDefault="002F73D4">
      <w:pPr>
        <w:pStyle w:val="NormalWeb"/>
        <w:rPr>
          <w:rFonts w:ascii="Arial" w:hAnsi="Arial" w:cs="Arial"/>
        </w:rPr>
      </w:pPr>
      <w:r>
        <w:rPr>
          <w:rFonts w:ascii="Arial" w:hAnsi="Arial" w:cs="Arial"/>
        </w:rPr>
        <w:t>15. Are you pregnant?  Yes/No</w:t>
      </w:r>
    </w:p>
    <w:p w:rsidR="002F73D4" w:rsidRDefault="002F73D4">
      <w:pPr>
        <w:pStyle w:val="NormalWeb"/>
        <w:rPr>
          <w:rFonts w:ascii="Arial" w:hAnsi="Arial" w:cs="Arial"/>
        </w:rPr>
      </w:pPr>
      <w:r>
        <w:rPr>
          <w:rFonts w:ascii="Arial" w:hAnsi="Arial" w:cs="Arial"/>
        </w:rPr>
        <w:t xml:space="preserve">16. Did you have a baby within the last 6 months? If so when? _______________ </w:t>
      </w:r>
    </w:p>
    <w:p w:rsidR="002F73D4" w:rsidRDefault="002F73D4">
      <w:pPr>
        <w:pStyle w:val="NormalWeb"/>
        <w:rPr>
          <w:rFonts w:ascii="Arial" w:hAnsi="Arial" w:cs="Arial"/>
        </w:rPr>
      </w:pPr>
      <w:r>
        <w:rPr>
          <w:rFonts w:ascii="Arial" w:hAnsi="Arial" w:cs="Arial"/>
        </w:rPr>
        <w:t>17. Detail any surgical procedures:</w:t>
      </w:r>
    </w:p>
    <w:p w:rsidR="002B0763" w:rsidRDefault="002F73D4">
      <w:pPr>
        <w:pStyle w:val="NormalWeb"/>
        <w:rPr>
          <w:rFonts w:ascii="Arial" w:hAnsi="Arial" w:cs="Arial"/>
        </w:rPr>
      </w:pPr>
      <w:r>
        <w:rPr>
          <w:rFonts w:ascii="Arial" w:hAnsi="Arial" w:cs="Arial"/>
        </w:rPr>
        <w:br/>
      </w:r>
    </w:p>
    <w:p w:rsidR="002F73D4" w:rsidRDefault="002F73D4">
      <w:pPr>
        <w:pStyle w:val="NormalWeb"/>
        <w:rPr>
          <w:rFonts w:ascii="Arial" w:hAnsi="Arial" w:cs="Arial"/>
        </w:rPr>
      </w:pPr>
      <w:r>
        <w:rPr>
          <w:rFonts w:ascii="Arial" w:hAnsi="Arial" w:cs="Arial"/>
        </w:rPr>
        <w:lastRenderedPageBreak/>
        <w:t>18. Are you training for a specific event?    If yes, explain:</w:t>
      </w:r>
    </w:p>
    <w:p w:rsidR="002F73D4" w:rsidRDefault="00CC0A16">
      <w:pPr>
        <w:pStyle w:val="NormalWeb"/>
        <w:rPr>
          <w:rFonts w:ascii="Arial" w:hAnsi="Arial" w:cs="Arial"/>
        </w:rPr>
      </w:pPr>
      <w:r>
        <w:rPr>
          <w:rFonts w:ascii="Arial" w:hAnsi="Arial" w:cs="Arial"/>
        </w:rPr>
        <w:t>19</w:t>
      </w:r>
      <w:r w:rsidR="002F73D4">
        <w:rPr>
          <w:rFonts w:ascii="Arial" w:hAnsi="Arial" w:cs="Arial"/>
        </w:rPr>
        <w:t xml:space="preserve">. </w:t>
      </w:r>
      <w:r w:rsidR="002F73D4">
        <w:rPr>
          <w:rFonts w:ascii="Arial" w:hAnsi="Arial" w:cs="Arial"/>
          <w:b/>
        </w:rPr>
        <w:t>What specifically do you want to accomplish during your first camp</w:t>
      </w:r>
      <w:proofErr w:type="gramStart"/>
      <w:r w:rsidR="002F73D4">
        <w:rPr>
          <w:rFonts w:ascii="Arial" w:hAnsi="Arial" w:cs="Arial"/>
          <w:b/>
        </w:rPr>
        <w:t>?</w:t>
      </w:r>
      <w:r w:rsidR="002F73D4">
        <w:rPr>
          <w:rFonts w:ascii="Arial" w:hAnsi="Arial" w:cs="Arial"/>
        </w:rPr>
        <w:t>_</w:t>
      </w:r>
      <w:proofErr w:type="gramEnd"/>
      <w:r w:rsidR="002F73D4">
        <w:rPr>
          <w:rFonts w:ascii="Arial" w:hAnsi="Arial" w:cs="Arial"/>
        </w:rPr>
        <w:t>__________________</w:t>
      </w:r>
    </w:p>
    <w:p w:rsidR="002F73D4" w:rsidRDefault="002F73D4">
      <w:pPr>
        <w:pStyle w:val="NormalWeb"/>
        <w:rPr>
          <w:rFonts w:ascii="Arial" w:hAnsi="Arial" w:cs="Arial"/>
        </w:rPr>
      </w:pPr>
      <w:r>
        <w:rPr>
          <w:rFonts w:ascii="Arial" w:hAnsi="Arial" w:cs="Arial"/>
        </w:rPr>
        <w:t>____________________________________________________________________________</w:t>
      </w:r>
    </w:p>
    <w:p w:rsidR="002F73D4" w:rsidRDefault="002F73D4">
      <w:pPr>
        <w:pStyle w:val="NormalWeb"/>
        <w:rPr>
          <w:rFonts w:ascii="Arial" w:hAnsi="Arial" w:cs="Arial"/>
        </w:rPr>
      </w:pPr>
      <w:r>
        <w:rPr>
          <w:rFonts w:ascii="Arial" w:hAnsi="Arial" w:cs="Arial"/>
        </w:rPr>
        <w:t>2</w:t>
      </w:r>
      <w:r w:rsidR="00CC0A16">
        <w:rPr>
          <w:rFonts w:ascii="Arial" w:hAnsi="Arial" w:cs="Arial"/>
        </w:rPr>
        <w:t>0</w:t>
      </w:r>
      <w:r>
        <w:rPr>
          <w:rFonts w:ascii="Arial" w:hAnsi="Arial" w:cs="Arial"/>
        </w:rPr>
        <w:t xml:space="preserve">. </w:t>
      </w:r>
      <w:r>
        <w:rPr>
          <w:rFonts w:ascii="Arial" w:hAnsi="Arial" w:cs="Arial"/>
          <w:b/>
        </w:rPr>
        <w:t>What programs and diets have you participated in, in the past?</w:t>
      </w:r>
      <w:r>
        <w:rPr>
          <w:rFonts w:ascii="Arial" w:hAnsi="Arial" w:cs="Arial"/>
        </w:rPr>
        <w:t xml:space="preserve"> _______________________</w:t>
      </w:r>
    </w:p>
    <w:p w:rsidR="002F73D4" w:rsidRDefault="002F73D4">
      <w:pPr>
        <w:pStyle w:val="NormalWeb"/>
        <w:rPr>
          <w:rFonts w:ascii="Arial" w:hAnsi="Arial" w:cs="Arial"/>
        </w:rPr>
      </w:pPr>
      <w:r>
        <w:rPr>
          <w:rFonts w:ascii="Arial" w:hAnsi="Arial" w:cs="Arial"/>
        </w:rPr>
        <w:t>____________________________________________________________________________</w:t>
      </w:r>
    </w:p>
    <w:p w:rsidR="002F73D4" w:rsidRDefault="002F73D4">
      <w:pPr>
        <w:pStyle w:val="NormalWeb"/>
        <w:rPr>
          <w:rFonts w:ascii="Arial" w:hAnsi="Arial" w:cs="Arial"/>
        </w:rPr>
      </w:pPr>
      <w:r>
        <w:rPr>
          <w:rFonts w:ascii="Arial" w:hAnsi="Arial" w:cs="Arial"/>
        </w:rPr>
        <w:t>2</w:t>
      </w:r>
      <w:r w:rsidR="00CC0A16">
        <w:rPr>
          <w:rFonts w:ascii="Arial" w:hAnsi="Arial" w:cs="Arial"/>
        </w:rPr>
        <w:t>1</w:t>
      </w:r>
      <w:r>
        <w:rPr>
          <w:rFonts w:ascii="Arial" w:hAnsi="Arial" w:cs="Arial"/>
        </w:rPr>
        <w:t xml:space="preserve">. </w:t>
      </w:r>
      <w:r>
        <w:rPr>
          <w:rFonts w:ascii="Arial" w:hAnsi="Arial" w:cs="Arial"/>
          <w:b/>
        </w:rPr>
        <w:t>Which of those programs worked for you and which didn’t?</w:t>
      </w:r>
      <w:r>
        <w:rPr>
          <w:rFonts w:ascii="Arial" w:hAnsi="Arial" w:cs="Arial"/>
        </w:rPr>
        <w:t xml:space="preserve"> __________________________</w:t>
      </w:r>
    </w:p>
    <w:p w:rsidR="002F73D4" w:rsidRDefault="002F73D4">
      <w:pPr>
        <w:pStyle w:val="NormalWeb"/>
        <w:rPr>
          <w:rFonts w:ascii="Arial" w:hAnsi="Arial" w:cs="Arial"/>
        </w:rPr>
      </w:pPr>
      <w:r>
        <w:rPr>
          <w:rFonts w:ascii="Arial" w:hAnsi="Arial" w:cs="Arial"/>
        </w:rPr>
        <w:t>____________________________________________________________________________</w:t>
      </w:r>
    </w:p>
    <w:p w:rsidR="002F73D4" w:rsidRDefault="002F73D4">
      <w:pPr>
        <w:pStyle w:val="NormalWeb"/>
        <w:rPr>
          <w:rFonts w:ascii="Arial" w:hAnsi="Arial" w:cs="Arial"/>
        </w:rPr>
      </w:pPr>
      <w:r>
        <w:rPr>
          <w:rFonts w:ascii="Arial" w:hAnsi="Arial" w:cs="Arial"/>
        </w:rPr>
        <w:t>2</w:t>
      </w:r>
      <w:r w:rsidR="00CC0A16">
        <w:rPr>
          <w:rFonts w:ascii="Arial" w:hAnsi="Arial" w:cs="Arial"/>
        </w:rPr>
        <w:t>2</w:t>
      </w:r>
      <w:r>
        <w:rPr>
          <w:rFonts w:ascii="Arial" w:hAnsi="Arial" w:cs="Arial"/>
        </w:rPr>
        <w:t xml:space="preserve">. </w:t>
      </w:r>
      <w:r>
        <w:rPr>
          <w:rFonts w:ascii="Arial" w:hAnsi="Arial" w:cs="Arial"/>
          <w:b/>
        </w:rPr>
        <w:t>What are you willing to do different this time?  What are you willing to change in order to get the results you are after?</w:t>
      </w:r>
      <w:r>
        <w:rPr>
          <w:rFonts w:ascii="Arial" w:hAnsi="Arial" w:cs="Arial"/>
        </w:rPr>
        <w:t xml:space="preserve"> ______________________________________________________</w:t>
      </w:r>
    </w:p>
    <w:p w:rsidR="002F73D4" w:rsidRDefault="002F73D4">
      <w:pPr>
        <w:pStyle w:val="NormalWeb"/>
        <w:rPr>
          <w:rFonts w:ascii="Arial" w:hAnsi="Arial" w:cs="Arial"/>
        </w:rPr>
      </w:pPr>
      <w:r>
        <w:rPr>
          <w:rFonts w:ascii="Arial" w:hAnsi="Arial" w:cs="Arial"/>
        </w:rPr>
        <w:t>_______________________________________________________________________________</w:t>
      </w:r>
    </w:p>
    <w:p w:rsidR="00343924" w:rsidRDefault="002F73D4">
      <w:pPr>
        <w:pStyle w:val="NormalWeb"/>
        <w:rPr>
          <w:rStyle w:val="Strong"/>
          <w:rFonts w:ascii="Arial" w:hAnsi="Arial" w:cs="Arial"/>
        </w:rPr>
      </w:pPr>
      <w:r>
        <w:rPr>
          <w:rStyle w:val="Strong"/>
          <w:rFonts w:ascii="Arial" w:hAnsi="Arial" w:cs="Arial"/>
        </w:rPr>
        <w:t>Initial the following:</w:t>
      </w:r>
    </w:p>
    <w:p w:rsidR="00076B3E" w:rsidRDefault="002F73D4" w:rsidP="00F734CA">
      <w:pPr>
        <w:pStyle w:val="NormalWeb"/>
        <w:rPr>
          <w:sz w:val="28"/>
        </w:rPr>
      </w:pPr>
      <w:r w:rsidRPr="00343924">
        <w:rPr>
          <w:sz w:val="28"/>
        </w:rPr>
        <w:t xml:space="preserve">______ I agree not to use foul language during boot camp. Violations will result in twenty push-ups per incident </w:t>
      </w:r>
    </w:p>
    <w:p w:rsidR="00076B3E" w:rsidRDefault="002F73D4" w:rsidP="00F734CA">
      <w:pPr>
        <w:pStyle w:val="NormalWeb"/>
        <w:rPr>
          <w:sz w:val="28"/>
        </w:rPr>
      </w:pPr>
      <w:r w:rsidRPr="00343924">
        <w:rPr>
          <w:b/>
          <w:bCs/>
          <w:sz w:val="28"/>
        </w:rPr>
        <w:br/>
      </w:r>
      <w:r w:rsidRPr="00343924">
        <w:rPr>
          <w:sz w:val="28"/>
        </w:rPr>
        <w:t xml:space="preserve">______ I agree not to eat or say the words </w:t>
      </w:r>
      <w:r w:rsidRPr="00CC0A16">
        <w:rPr>
          <w:rStyle w:val="Strong"/>
          <w:b w:val="0"/>
          <w:i/>
          <w:sz w:val="28"/>
        </w:rPr>
        <w:t>Twinkie</w:t>
      </w:r>
      <w:r w:rsidRPr="00343924">
        <w:rPr>
          <w:rStyle w:val="Strong"/>
          <w:b w:val="0"/>
          <w:sz w:val="28"/>
        </w:rPr>
        <w:t>,</w:t>
      </w:r>
      <w:r w:rsidRPr="00343924">
        <w:rPr>
          <w:sz w:val="28"/>
        </w:rPr>
        <w:t xml:space="preserve"> </w:t>
      </w:r>
      <w:proofErr w:type="spellStart"/>
      <w:r w:rsidRPr="00343924">
        <w:rPr>
          <w:rStyle w:val="Emphasis"/>
          <w:sz w:val="28"/>
        </w:rPr>
        <w:t>Krispy</w:t>
      </w:r>
      <w:proofErr w:type="spellEnd"/>
      <w:r w:rsidRPr="00343924">
        <w:rPr>
          <w:rStyle w:val="Emphasis"/>
          <w:sz w:val="28"/>
        </w:rPr>
        <w:t xml:space="preserve"> </w:t>
      </w:r>
      <w:proofErr w:type="spellStart"/>
      <w:r w:rsidRPr="00343924">
        <w:rPr>
          <w:rStyle w:val="Emphasis"/>
          <w:sz w:val="28"/>
        </w:rPr>
        <w:t>Kreme</w:t>
      </w:r>
      <w:proofErr w:type="spellEnd"/>
      <w:r w:rsidR="00CC0A16">
        <w:rPr>
          <w:rStyle w:val="Emphasis"/>
          <w:sz w:val="28"/>
        </w:rPr>
        <w:t>,</w:t>
      </w:r>
      <w:r w:rsidRPr="00343924">
        <w:rPr>
          <w:rStyle w:val="Emphasis"/>
          <w:sz w:val="28"/>
        </w:rPr>
        <w:t xml:space="preserve"> donuts, </w:t>
      </w:r>
      <w:proofErr w:type="spellStart"/>
      <w:r w:rsidRPr="00343924">
        <w:rPr>
          <w:rStyle w:val="Emphasis"/>
          <w:sz w:val="28"/>
        </w:rPr>
        <w:t>frappucinos</w:t>
      </w:r>
      <w:proofErr w:type="spellEnd"/>
      <w:r w:rsidRPr="00343924">
        <w:rPr>
          <w:rStyle w:val="Emphasis"/>
          <w:sz w:val="28"/>
        </w:rPr>
        <w:t xml:space="preserve">, french-fries, pizza, ice cream, </w:t>
      </w:r>
      <w:r w:rsidR="00CC0A16">
        <w:rPr>
          <w:rStyle w:val="Emphasis"/>
          <w:sz w:val="28"/>
        </w:rPr>
        <w:t>soda</w:t>
      </w:r>
      <w:r w:rsidRPr="00343924">
        <w:rPr>
          <w:rStyle w:val="Emphasis"/>
          <w:sz w:val="28"/>
        </w:rPr>
        <w:t>, chocolate bars, chips, pies, pastries, or cupcakes</w:t>
      </w:r>
      <w:r w:rsidRPr="00343924">
        <w:rPr>
          <w:sz w:val="28"/>
        </w:rPr>
        <w:t xml:space="preserve"> during the course of Boot Camp. Any violation will result in twenty push-ups per occurrence.</w:t>
      </w:r>
    </w:p>
    <w:p w:rsidR="00076B3E" w:rsidRDefault="002F73D4" w:rsidP="00F734CA">
      <w:pPr>
        <w:pStyle w:val="NormalWeb"/>
        <w:rPr>
          <w:sz w:val="28"/>
        </w:rPr>
      </w:pPr>
      <w:r w:rsidRPr="00343924">
        <w:rPr>
          <w:sz w:val="28"/>
        </w:rPr>
        <w:br/>
        <w:t>______ I agree to show up for Boot Camp every day unless it is an excused absence from</w:t>
      </w:r>
      <w:r w:rsidR="003D6009" w:rsidRPr="00343924">
        <w:rPr>
          <w:sz w:val="28"/>
        </w:rPr>
        <w:t xml:space="preserve"> </w:t>
      </w:r>
      <w:r w:rsidRPr="00343924">
        <w:rPr>
          <w:sz w:val="28"/>
        </w:rPr>
        <w:t xml:space="preserve">my doctor or pre-approved with Boot Camp directors. Any violation will result in twenty push-ups per occurrence. </w:t>
      </w:r>
    </w:p>
    <w:p w:rsidR="00076B3E" w:rsidRDefault="002F73D4" w:rsidP="00F734CA">
      <w:pPr>
        <w:pStyle w:val="NormalWeb"/>
        <w:rPr>
          <w:sz w:val="28"/>
        </w:rPr>
      </w:pPr>
      <w:r w:rsidRPr="00343924">
        <w:rPr>
          <w:sz w:val="28"/>
        </w:rPr>
        <w:br/>
        <w:t xml:space="preserve">______ I understand that photos or video </w:t>
      </w:r>
      <w:r w:rsidRPr="00343924">
        <w:rPr>
          <w:rStyle w:val="Emphasis"/>
          <w:sz w:val="28"/>
        </w:rPr>
        <w:t>may be taken</w:t>
      </w:r>
      <w:r w:rsidRPr="00343924">
        <w:rPr>
          <w:sz w:val="28"/>
        </w:rPr>
        <w:t xml:space="preserve"> during the course of my involvement in Boot Camp, which may be used for promotional purposes.</w:t>
      </w:r>
    </w:p>
    <w:p w:rsidR="00076B3E" w:rsidRDefault="002F73D4" w:rsidP="00F734CA">
      <w:pPr>
        <w:pStyle w:val="NormalWeb"/>
        <w:rPr>
          <w:sz w:val="28"/>
        </w:rPr>
      </w:pPr>
      <w:r w:rsidRPr="00343924">
        <w:rPr>
          <w:sz w:val="28"/>
        </w:rPr>
        <w:br/>
        <w:t xml:space="preserve">______ </w:t>
      </w:r>
      <w:r w:rsidRPr="00343924">
        <w:rPr>
          <w:rStyle w:val="Strong"/>
          <w:sz w:val="28"/>
        </w:rPr>
        <w:t>I understand there is no refund policy</w:t>
      </w:r>
      <w:r w:rsidRPr="00343924">
        <w:rPr>
          <w:sz w:val="28"/>
        </w:rPr>
        <w:t xml:space="preserve">, but I can receive a credit (for unused portion of camp) towards a future camp, </w:t>
      </w:r>
      <w:r w:rsidR="00CC0A16">
        <w:rPr>
          <w:sz w:val="28"/>
        </w:rPr>
        <w:t>at FFBC’s</w:t>
      </w:r>
      <w:r w:rsidRPr="00343924">
        <w:rPr>
          <w:sz w:val="28"/>
        </w:rPr>
        <w:t xml:space="preserve"> discretion, if I'm not able to complete the one I originally joined. </w:t>
      </w:r>
      <w:r w:rsidRPr="00343924">
        <w:rPr>
          <w:rStyle w:val="Strong"/>
          <w:sz w:val="28"/>
        </w:rPr>
        <w:t>Camp fees cannot</w:t>
      </w:r>
      <w:r w:rsidRPr="00343924">
        <w:rPr>
          <w:sz w:val="28"/>
        </w:rPr>
        <w:t xml:space="preserve"> be used towards any other products or services provided by </w:t>
      </w:r>
      <w:r w:rsidR="00CC0A16">
        <w:rPr>
          <w:sz w:val="28"/>
        </w:rPr>
        <w:t>FFBC</w:t>
      </w:r>
      <w:r w:rsidRPr="00343924">
        <w:rPr>
          <w:sz w:val="28"/>
        </w:rPr>
        <w:t xml:space="preserve">.  </w:t>
      </w:r>
    </w:p>
    <w:p w:rsidR="00497F47" w:rsidRDefault="002F73D4" w:rsidP="00F734CA">
      <w:pPr>
        <w:pStyle w:val="NormalWeb"/>
        <w:rPr>
          <w:b/>
          <w:sz w:val="32"/>
          <w:szCs w:val="32"/>
        </w:rPr>
      </w:pPr>
      <w:r w:rsidRPr="00343924">
        <w:rPr>
          <w:sz w:val="28"/>
        </w:rPr>
        <w:t xml:space="preserve">     </w:t>
      </w:r>
      <w:r w:rsidRPr="00343924">
        <w:rPr>
          <w:sz w:val="28"/>
        </w:rPr>
        <w:br/>
        <w:t>______ I will remember to set my alarm and be at camp ON TIME.</w:t>
      </w:r>
    </w:p>
    <w:p w:rsidR="00DA2C76" w:rsidRPr="002D0288" w:rsidRDefault="00DA2C76" w:rsidP="00703D4B">
      <w:pPr>
        <w:pStyle w:val="NormalWeb"/>
        <w:rPr>
          <w:sz w:val="22"/>
          <w:szCs w:val="22"/>
        </w:rPr>
      </w:pPr>
      <w:r w:rsidRPr="002D0288">
        <w:rPr>
          <w:b/>
          <w:sz w:val="32"/>
          <w:szCs w:val="32"/>
        </w:rPr>
        <w:lastRenderedPageBreak/>
        <w:t>Liability Waiver and Photo Release Form</w:t>
      </w:r>
    </w:p>
    <w:p w:rsidR="00DA2C76" w:rsidRPr="002D0288" w:rsidRDefault="00DA2C76" w:rsidP="00DA2C76">
      <w:pPr>
        <w:rPr>
          <w:sz w:val="22"/>
          <w:szCs w:val="22"/>
        </w:rPr>
      </w:pPr>
      <w:r w:rsidRPr="002D0288">
        <w:rPr>
          <w:sz w:val="22"/>
          <w:szCs w:val="22"/>
        </w:rPr>
        <w:t xml:space="preserve">This release is entered into between the undersigned and Fitness Fun Boot Camp (known going forward as FFBC). The purpose of FFBC is to provide health and fitness instruction. </w:t>
      </w:r>
    </w:p>
    <w:p w:rsidR="00703D4B" w:rsidRPr="002D0288" w:rsidRDefault="00703D4B" w:rsidP="00DA2C76">
      <w:pPr>
        <w:rPr>
          <w:sz w:val="22"/>
          <w:szCs w:val="22"/>
        </w:rPr>
      </w:pPr>
    </w:p>
    <w:p w:rsidR="00DA2C76" w:rsidRPr="002D0288" w:rsidRDefault="00DA2C76" w:rsidP="00DA2C76">
      <w:pPr>
        <w:rPr>
          <w:sz w:val="22"/>
          <w:szCs w:val="22"/>
        </w:rPr>
      </w:pPr>
      <w:r w:rsidRPr="002D0288">
        <w:rPr>
          <w:sz w:val="22"/>
          <w:szCs w:val="22"/>
        </w:rPr>
        <w:t>The undersigned hereby acknowledge</w:t>
      </w:r>
      <w:r w:rsidR="00703D4B" w:rsidRPr="002D0288">
        <w:rPr>
          <w:sz w:val="22"/>
          <w:szCs w:val="22"/>
        </w:rPr>
        <w:t xml:space="preserve">s </w:t>
      </w:r>
      <w:proofErr w:type="gramStart"/>
      <w:r w:rsidRPr="002D0288">
        <w:rPr>
          <w:sz w:val="22"/>
          <w:szCs w:val="22"/>
        </w:rPr>
        <w:t>and</w:t>
      </w:r>
      <w:r w:rsidR="00703D4B" w:rsidRPr="002D0288">
        <w:rPr>
          <w:sz w:val="22"/>
          <w:szCs w:val="22"/>
        </w:rPr>
        <w:t xml:space="preserve"> </w:t>
      </w:r>
      <w:r w:rsidRPr="002D0288">
        <w:rPr>
          <w:sz w:val="22"/>
          <w:szCs w:val="22"/>
        </w:rPr>
        <w:t xml:space="preserve"> agrees</w:t>
      </w:r>
      <w:proofErr w:type="gramEnd"/>
      <w:r w:rsidRPr="002D0288">
        <w:rPr>
          <w:sz w:val="22"/>
          <w:szCs w:val="22"/>
        </w:rPr>
        <w:t xml:space="preserve"> to the following: </w:t>
      </w:r>
    </w:p>
    <w:p w:rsidR="00DA2C76" w:rsidRPr="002D0288" w:rsidRDefault="00DA2C76" w:rsidP="00DA2C76">
      <w:pPr>
        <w:rPr>
          <w:sz w:val="22"/>
          <w:szCs w:val="22"/>
        </w:rPr>
      </w:pPr>
    </w:p>
    <w:p w:rsidR="00DA2C76" w:rsidRPr="002D0288" w:rsidRDefault="00DA2C76" w:rsidP="00DA2C76">
      <w:pPr>
        <w:rPr>
          <w:sz w:val="22"/>
          <w:szCs w:val="22"/>
        </w:rPr>
      </w:pPr>
      <w:r w:rsidRPr="002D0288">
        <w:rPr>
          <w:sz w:val="22"/>
          <w:szCs w:val="22"/>
        </w:rPr>
        <w:t>1. Acknowledges that FFBC nor Cathy Gonzalez, nor Emilio Gomez</w:t>
      </w:r>
      <w:r w:rsidR="00703D4B" w:rsidRPr="002D0288">
        <w:rPr>
          <w:sz w:val="22"/>
          <w:szCs w:val="22"/>
        </w:rPr>
        <w:t>, nor The City of RC</w:t>
      </w:r>
      <w:r w:rsidRPr="002D0288">
        <w:rPr>
          <w:sz w:val="22"/>
          <w:szCs w:val="22"/>
        </w:rPr>
        <w:t xml:space="preserve"> or the employees and contractors working for either one are not a physician and are not trained in any way to provide medical diagnosis, medical treatment, psychotherapy, or any other type of medical advice. </w:t>
      </w:r>
    </w:p>
    <w:p w:rsidR="00DA2C76" w:rsidRPr="002D0288" w:rsidRDefault="00DA2C76" w:rsidP="00DA2C76">
      <w:pPr>
        <w:rPr>
          <w:sz w:val="22"/>
          <w:szCs w:val="22"/>
        </w:rPr>
      </w:pPr>
      <w:r w:rsidRPr="002D0288">
        <w:rPr>
          <w:sz w:val="22"/>
          <w:szCs w:val="22"/>
        </w:rPr>
        <w:t> 2. Acknowledges that fitness training is another tool for teaching individuals about themselves, but that FFBC does not guarantee neither good nor bad will occur nor guarantees the coaching advice given by FFBC</w:t>
      </w:r>
      <w:r w:rsidR="00703D4B" w:rsidRPr="002D0288">
        <w:rPr>
          <w:sz w:val="22"/>
          <w:szCs w:val="22"/>
        </w:rPr>
        <w:t xml:space="preserve"> or representatives </w:t>
      </w:r>
      <w:r w:rsidRPr="002D0288">
        <w:rPr>
          <w:sz w:val="22"/>
          <w:szCs w:val="22"/>
        </w:rPr>
        <w:t xml:space="preserve">will produce neither good nor bad results. </w:t>
      </w:r>
    </w:p>
    <w:p w:rsidR="00DA2C76" w:rsidRPr="002D0288" w:rsidRDefault="00DA2C76" w:rsidP="00DA2C76">
      <w:pPr>
        <w:rPr>
          <w:sz w:val="22"/>
          <w:szCs w:val="22"/>
        </w:rPr>
      </w:pPr>
      <w:r w:rsidRPr="002D0288">
        <w:rPr>
          <w:sz w:val="22"/>
          <w:szCs w:val="22"/>
        </w:rPr>
        <w:t xml:space="preserve">3. That I am participating in the Health &amp; Fitness Classes, Programs, or Workshops offered by FFBC. </w:t>
      </w:r>
      <w:proofErr w:type="gramStart"/>
      <w:r w:rsidRPr="002D0288">
        <w:rPr>
          <w:sz w:val="22"/>
          <w:szCs w:val="22"/>
        </w:rPr>
        <w:t>during</w:t>
      </w:r>
      <w:proofErr w:type="gramEnd"/>
      <w:r w:rsidRPr="002D0288">
        <w:rPr>
          <w:sz w:val="22"/>
          <w:szCs w:val="22"/>
        </w:rPr>
        <w:t xml:space="preserve"> which I will receive information and instruction about health and fitness.  I recognize that fitness programs require physical exertion which may be strenuous and may cause physical injury, and I am fully aware of the risks and hazards involved.</w:t>
      </w:r>
    </w:p>
    <w:p w:rsidR="00DA2C76" w:rsidRPr="002D0288" w:rsidRDefault="00DA2C76" w:rsidP="00DA2C76">
      <w:pPr>
        <w:rPr>
          <w:sz w:val="22"/>
          <w:szCs w:val="22"/>
        </w:rPr>
      </w:pPr>
      <w:r w:rsidRPr="002D0288">
        <w:rPr>
          <w:sz w:val="22"/>
          <w:szCs w:val="22"/>
        </w:rPr>
        <w:t xml:space="preserve">4. The undersigned acknowledges that FFBC nor Cathy Gonzalez, or the employees and contractors working for either one may suggest exercise as part of my fitness program/lifestyle management.  I further understand that </w:t>
      </w:r>
      <w:r w:rsidR="00703D4B" w:rsidRPr="002D0288">
        <w:rPr>
          <w:sz w:val="22"/>
          <w:szCs w:val="22"/>
        </w:rPr>
        <w:t>swimming, cycling (on or</w:t>
      </w:r>
      <w:r w:rsidRPr="002D0288">
        <w:rPr>
          <w:sz w:val="22"/>
          <w:szCs w:val="22"/>
        </w:rPr>
        <w:t xml:space="preserve"> off road</w:t>
      </w:r>
      <w:r w:rsidR="00703D4B" w:rsidRPr="002D0288">
        <w:rPr>
          <w:sz w:val="22"/>
          <w:szCs w:val="22"/>
        </w:rPr>
        <w:t xml:space="preserve">), in-line skating, triathlon, </w:t>
      </w:r>
      <w:r w:rsidRPr="002D0288">
        <w:rPr>
          <w:sz w:val="22"/>
          <w:szCs w:val="22"/>
        </w:rPr>
        <w:t>weight training, aerobic classes, martial arts, kick boxing, and any other related sports are an extreme test of one's mental and physical limits and carry with it potential for damage or loss of property, serious injury and death. That the undersigned assumes the risks of participating in these types of events/activities, that they are fit, and they have a regular medical physician they can contact regarding any medical problems that they might develop. The undersigned expressly waive</w:t>
      </w:r>
      <w:r w:rsidR="00703D4B" w:rsidRPr="002D0288">
        <w:rPr>
          <w:sz w:val="22"/>
          <w:szCs w:val="22"/>
        </w:rPr>
        <w:t>s</w:t>
      </w:r>
      <w:r w:rsidRPr="002D0288">
        <w:rPr>
          <w:sz w:val="22"/>
          <w:szCs w:val="22"/>
        </w:rPr>
        <w:t>, release</w:t>
      </w:r>
      <w:r w:rsidR="00703D4B" w:rsidRPr="002D0288">
        <w:rPr>
          <w:sz w:val="22"/>
          <w:szCs w:val="22"/>
        </w:rPr>
        <w:t>s</w:t>
      </w:r>
      <w:r w:rsidRPr="002D0288">
        <w:rPr>
          <w:sz w:val="22"/>
          <w:szCs w:val="22"/>
        </w:rPr>
        <w:t>, discharge</w:t>
      </w:r>
      <w:r w:rsidR="00703D4B" w:rsidRPr="002D0288">
        <w:rPr>
          <w:sz w:val="22"/>
          <w:szCs w:val="22"/>
        </w:rPr>
        <w:t>s</w:t>
      </w:r>
      <w:r w:rsidRPr="002D0288">
        <w:rPr>
          <w:sz w:val="22"/>
          <w:szCs w:val="22"/>
        </w:rPr>
        <w:t xml:space="preserve"> and agree</w:t>
      </w:r>
      <w:r w:rsidR="00703D4B" w:rsidRPr="002D0288">
        <w:rPr>
          <w:sz w:val="22"/>
          <w:szCs w:val="22"/>
        </w:rPr>
        <w:t>s</w:t>
      </w:r>
      <w:r w:rsidRPr="002D0288">
        <w:rPr>
          <w:sz w:val="22"/>
          <w:szCs w:val="22"/>
        </w:rPr>
        <w:t xml:space="preserve"> not to sue from any liability of death, disability, personal injury, or action of any kind FFBC. </w:t>
      </w:r>
      <w:proofErr w:type="gramStart"/>
      <w:r w:rsidRPr="002D0288">
        <w:rPr>
          <w:sz w:val="22"/>
          <w:szCs w:val="22"/>
        </w:rPr>
        <w:t>nor</w:t>
      </w:r>
      <w:proofErr w:type="gramEnd"/>
      <w:r w:rsidRPr="002D0288">
        <w:rPr>
          <w:sz w:val="22"/>
          <w:szCs w:val="22"/>
        </w:rPr>
        <w:t xml:space="preserve"> Cathy Gonzalez, nor  Emilio Gomez</w:t>
      </w:r>
      <w:r w:rsidR="00703D4B" w:rsidRPr="002D0288">
        <w:rPr>
          <w:sz w:val="22"/>
          <w:szCs w:val="22"/>
        </w:rPr>
        <w:t>, nor the City of RC</w:t>
      </w:r>
      <w:r w:rsidRPr="002D0288">
        <w:rPr>
          <w:sz w:val="22"/>
          <w:szCs w:val="22"/>
        </w:rPr>
        <w:t xml:space="preserve"> or the employees and contractors working for e</w:t>
      </w:r>
      <w:r w:rsidR="00703D4B" w:rsidRPr="002D0288">
        <w:rPr>
          <w:sz w:val="22"/>
          <w:szCs w:val="22"/>
        </w:rPr>
        <w:t xml:space="preserve">ither </w:t>
      </w:r>
      <w:r w:rsidRPr="002D0288">
        <w:rPr>
          <w:sz w:val="22"/>
          <w:szCs w:val="22"/>
        </w:rPr>
        <w:t xml:space="preserve">for the undersigned participating in said sporting events and/or training for said sporting/fitness activities. </w:t>
      </w:r>
    </w:p>
    <w:p w:rsidR="00DA2C76" w:rsidRPr="002D0288" w:rsidRDefault="00DA2C76" w:rsidP="00DA2C76">
      <w:pPr>
        <w:rPr>
          <w:sz w:val="22"/>
          <w:szCs w:val="22"/>
        </w:rPr>
      </w:pPr>
      <w:r w:rsidRPr="002D0288">
        <w:rPr>
          <w:sz w:val="22"/>
          <w:szCs w:val="22"/>
        </w:rPr>
        <w:t>5. In consideration of being permitted to participate in the Health &amp; Fitness Classes, Programs, or Workshops, I agree to assume full responsibility for any risks, injuries, or damages, known or unknown, which I might incur as a result of participating in the program.</w:t>
      </w:r>
    </w:p>
    <w:p w:rsidR="00DA2C76" w:rsidRPr="002D0288" w:rsidRDefault="00DA2C76" w:rsidP="00DA2C76">
      <w:pPr>
        <w:rPr>
          <w:sz w:val="22"/>
          <w:szCs w:val="22"/>
        </w:rPr>
      </w:pPr>
      <w:r w:rsidRPr="002D0288">
        <w:rPr>
          <w:sz w:val="22"/>
          <w:szCs w:val="22"/>
        </w:rPr>
        <w:t>6. In further consideration of being permitted to participate in the Health &amp; Fitness Classes, Programs, or Workshops, I knowingly, voluntarily, and expressly waive any claim I may have against FFBC for injury or damages that I may sustain as a result of participating in the program. </w:t>
      </w:r>
    </w:p>
    <w:p w:rsidR="00DA2C76" w:rsidRPr="002D0288" w:rsidRDefault="00DA2C76" w:rsidP="00DA2C76">
      <w:pPr>
        <w:rPr>
          <w:sz w:val="22"/>
          <w:szCs w:val="22"/>
        </w:rPr>
      </w:pPr>
      <w:r w:rsidRPr="002D0288">
        <w:rPr>
          <w:sz w:val="22"/>
          <w:szCs w:val="22"/>
        </w:rPr>
        <w:t>7. I, my heirs, or legal representatives’ forever release, waive, discharge, and covenant not to sue FFBC</w:t>
      </w:r>
      <w:r w:rsidR="00703D4B" w:rsidRPr="002D0288">
        <w:rPr>
          <w:sz w:val="22"/>
          <w:szCs w:val="22"/>
        </w:rPr>
        <w:t xml:space="preserve">, </w:t>
      </w:r>
      <w:r w:rsidRPr="002D0288">
        <w:rPr>
          <w:sz w:val="22"/>
          <w:szCs w:val="22"/>
        </w:rPr>
        <w:t>nor Cathy Gonzalez</w:t>
      </w:r>
      <w:r w:rsidR="00703D4B" w:rsidRPr="002D0288">
        <w:rPr>
          <w:sz w:val="22"/>
          <w:szCs w:val="22"/>
        </w:rPr>
        <w:t>,</w:t>
      </w:r>
      <w:r w:rsidRPr="002D0288">
        <w:rPr>
          <w:sz w:val="22"/>
          <w:szCs w:val="22"/>
        </w:rPr>
        <w:t xml:space="preserve"> </w:t>
      </w:r>
      <w:r w:rsidR="00703D4B" w:rsidRPr="002D0288">
        <w:rPr>
          <w:sz w:val="22"/>
          <w:szCs w:val="22"/>
        </w:rPr>
        <w:t>n</w:t>
      </w:r>
      <w:r w:rsidRPr="002D0288">
        <w:rPr>
          <w:sz w:val="22"/>
          <w:szCs w:val="22"/>
        </w:rPr>
        <w:t>or Emilio Gomez</w:t>
      </w:r>
      <w:r w:rsidR="00703D4B" w:rsidRPr="002D0288">
        <w:rPr>
          <w:sz w:val="22"/>
          <w:szCs w:val="22"/>
        </w:rPr>
        <w:t>, not the City of RC</w:t>
      </w:r>
      <w:r w:rsidRPr="002D0288">
        <w:rPr>
          <w:sz w:val="22"/>
          <w:szCs w:val="22"/>
        </w:rPr>
        <w:t xml:space="preserve"> or the employees and contractors working for either one for any injury or death caused by their negligence or other acts.</w:t>
      </w:r>
    </w:p>
    <w:p w:rsidR="00DA2C76" w:rsidRPr="002D0288" w:rsidRDefault="00DA2C76" w:rsidP="00DA2C76">
      <w:pPr>
        <w:rPr>
          <w:sz w:val="22"/>
          <w:szCs w:val="22"/>
        </w:rPr>
      </w:pPr>
      <w:r w:rsidRPr="002D0288">
        <w:rPr>
          <w:sz w:val="22"/>
          <w:szCs w:val="22"/>
        </w:rPr>
        <w:t xml:space="preserve">8. I understand that is my responsibility to consult with a physician prior to and regarding my participation in the Health &amp; Fitness Classes, Programs, or </w:t>
      </w:r>
      <w:r w:rsidR="00703D4B" w:rsidRPr="002D0288">
        <w:rPr>
          <w:sz w:val="22"/>
          <w:szCs w:val="22"/>
        </w:rPr>
        <w:t>W</w:t>
      </w:r>
      <w:r w:rsidRPr="002D0288">
        <w:rPr>
          <w:sz w:val="22"/>
          <w:szCs w:val="22"/>
        </w:rPr>
        <w:t>orkshops.  I represent and warrant that I am physically fit and I have no medical condition which would prevent my full participation in the Exercise Classes, Health Programs, or Workshops.</w:t>
      </w:r>
    </w:p>
    <w:p w:rsidR="00DA2C76" w:rsidRPr="002D0288" w:rsidRDefault="00DA2C76" w:rsidP="00DA2C76">
      <w:pPr>
        <w:rPr>
          <w:sz w:val="22"/>
          <w:szCs w:val="22"/>
        </w:rPr>
      </w:pPr>
      <w:r w:rsidRPr="002D0288">
        <w:rPr>
          <w:sz w:val="22"/>
          <w:szCs w:val="22"/>
        </w:rPr>
        <w:t>9. Photo release: In connection with my participation in the FFBC Health &amp; Fitness Classes, Programs, or Workshops, I consent to the use of my photograph or other likeness in the promotional and other materials of FFBC without payment or other consideration made to me.</w:t>
      </w:r>
    </w:p>
    <w:p w:rsidR="00DA2C76" w:rsidRPr="002D0288" w:rsidRDefault="00DA2C76" w:rsidP="00DA2C76">
      <w:pPr>
        <w:rPr>
          <w:sz w:val="22"/>
          <w:szCs w:val="22"/>
        </w:rPr>
      </w:pPr>
      <w:r w:rsidRPr="002D0288">
        <w:rPr>
          <w:sz w:val="22"/>
          <w:szCs w:val="22"/>
        </w:rPr>
        <w:t>10. The Undersigned agree that this is the full agreement between all parties and that Fitness Fun Boot Camp nor Cathy Gonzalez</w:t>
      </w:r>
      <w:r w:rsidR="00703D4B" w:rsidRPr="002D0288">
        <w:rPr>
          <w:sz w:val="22"/>
          <w:szCs w:val="22"/>
        </w:rPr>
        <w:t>,</w:t>
      </w:r>
      <w:r w:rsidRPr="002D0288">
        <w:rPr>
          <w:sz w:val="22"/>
          <w:szCs w:val="22"/>
        </w:rPr>
        <w:t xml:space="preserve"> nor Emilio Gomez</w:t>
      </w:r>
      <w:r w:rsidR="00703D4B" w:rsidRPr="002D0288">
        <w:rPr>
          <w:sz w:val="22"/>
          <w:szCs w:val="22"/>
        </w:rPr>
        <w:t xml:space="preserve">, nor the City of </w:t>
      </w:r>
      <w:proofErr w:type="gramStart"/>
      <w:r w:rsidR="00703D4B" w:rsidRPr="002D0288">
        <w:rPr>
          <w:sz w:val="22"/>
          <w:szCs w:val="22"/>
        </w:rPr>
        <w:t>RC</w:t>
      </w:r>
      <w:r w:rsidRPr="002D0288">
        <w:rPr>
          <w:sz w:val="22"/>
          <w:szCs w:val="22"/>
        </w:rPr>
        <w:t xml:space="preserve">  or</w:t>
      </w:r>
      <w:proofErr w:type="gramEnd"/>
      <w:r w:rsidRPr="002D0288">
        <w:rPr>
          <w:sz w:val="22"/>
          <w:szCs w:val="22"/>
        </w:rPr>
        <w:t xml:space="preserve"> the employees and contractors working for either one nor anyone else has not verbally contradicted any of the terms of this release and that the undersigned has entered into this agreement free and voluntarily without force or coercion. </w:t>
      </w:r>
    </w:p>
    <w:p w:rsidR="00DA2C76" w:rsidRPr="002D0288" w:rsidRDefault="00DA2C76" w:rsidP="00DA2C76">
      <w:pPr>
        <w:rPr>
          <w:sz w:val="22"/>
          <w:szCs w:val="22"/>
        </w:rPr>
      </w:pPr>
      <w:r w:rsidRPr="002D0288">
        <w:rPr>
          <w:sz w:val="22"/>
          <w:szCs w:val="22"/>
        </w:rPr>
        <w:t>I have read the above informed consent, waiver of liability, and photo release and fully understand its contents.  I voluntarily agree to the terms and conditions stated above.</w:t>
      </w:r>
    </w:p>
    <w:p w:rsidR="00DA2C76" w:rsidRPr="002D0288" w:rsidRDefault="00DA2C76" w:rsidP="00DA2C76">
      <w:pPr>
        <w:rPr>
          <w:sz w:val="22"/>
          <w:szCs w:val="22"/>
        </w:rPr>
      </w:pPr>
    </w:p>
    <w:p w:rsidR="00DA2C76" w:rsidRPr="002D0288" w:rsidRDefault="00DA2C76" w:rsidP="00DA2C76">
      <w:pPr>
        <w:sectPr w:rsidR="00DA2C76" w:rsidRPr="002D0288" w:rsidSect="00011E0C">
          <w:pgSz w:w="12240" w:h="15840"/>
          <w:pgMar w:top="810" w:right="720" w:bottom="1008" w:left="720" w:header="720" w:footer="720" w:gutter="0"/>
          <w:cols w:space="720"/>
          <w:docGrid w:linePitch="360"/>
        </w:sectPr>
      </w:pPr>
    </w:p>
    <w:p w:rsidR="00DA2C76" w:rsidRPr="002D0288" w:rsidRDefault="00DA2C76" w:rsidP="00DA2C76">
      <w:pPr>
        <w:rPr>
          <w:sz w:val="22"/>
          <w:szCs w:val="22"/>
        </w:rPr>
      </w:pPr>
      <w:r w:rsidRPr="002D0288">
        <w:rPr>
          <w:sz w:val="22"/>
          <w:szCs w:val="22"/>
        </w:rPr>
        <w:lastRenderedPageBreak/>
        <w:t>_________________________      Date ______</w:t>
      </w:r>
      <w:r w:rsidRPr="002D0288">
        <w:rPr>
          <w:sz w:val="22"/>
          <w:szCs w:val="22"/>
        </w:rPr>
        <w:tab/>
      </w:r>
      <w:r w:rsidRPr="002D0288">
        <w:rPr>
          <w:sz w:val="22"/>
          <w:szCs w:val="22"/>
        </w:rPr>
        <w:tab/>
        <w:t>Email: ____________________________________________</w:t>
      </w:r>
      <w:r w:rsidRPr="002D0288">
        <w:rPr>
          <w:sz w:val="22"/>
          <w:szCs w:val="22"/>
        </w:rPr>
        <w:br/>
        <w:t>Signature</w:t>
      </w:r>
    </w:p>
    <w:p w:rsidR="002B0763" w:rsidRDefault="002B0763" w:rsidP="00DA2C76">
      <w:pPr>
        <w:rPr>
          <w:sz w:val="22"/>
          <w:szCs w:val="22"/>
        </w:rPr>
      </w:pPr>
    </w:p>
    <w:p w:rsidR="00DA2C76" w:rsidRPr="002D0288" w:rsidRDefault="00DA2C76" w:rsidP="00DA2C76">
      <w:pPr>
        <w:rPr>
          <w:sz w:val="22"/>
          <w:szCs w:val="22"/>
        </w:rPr>
      </w:pPr>
      <w:r w:rsidRPr="002D0288">
        <w:rPr>
          <w:sz w:val="22"/>
          <w:szCs w:val="22"/>
        </w:rPr>
        <w:t>_________________________      Date ______</w:t>
      </w:r>
    </w:p>
    <w:p w:rsidR="001626D4" w:rsidRPr="002D0288" w:rsidRDefault="00DA2C76" w:rsidP="00DA2C76">
      <w:r w:rsidRPr="002D0288">
        <w:rPr>
          <w:sz w:val="22"/>
          <w:szCs w:val="22"/>
        </w:rPr>
        <w:t>Parent or Guardians Signature</w:t>
      </w:r>
      <w:r w:rsidRPr="002D0288">
        <w:t xml:space="preserve"> </w:t>
      </w:r>
    </w:p>
    <w:sectPr w:rsidR="001626D4" w:rsidRPr="002D0288" w:rsidSect="00B247DA">
      <w:type w:val="continuous"/>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97F47"/>
    <w:rsid w:val="000624C9"/>
    <w:rsid w:val="00076B3E"/>
    <w:rsid w:val="000E5238"/>
    <w:rsid w:val="001626D4"/>
    <w:rsid w:val="002B0763"/>
    <w:rsid w:val="002D0288"/>
    <w:rsid w:val="002F73D4"/>
    <w:rsid w:val="00343924"/>
    <w:rsid w:val="003D6009"/>
    <w:rsid w:val="0046271F"/>
    <w:rsid w:val="00467FC5"/>
    <w:rsid w:val="0047647B"/>
    <w:rsid w:val="00497F47"/>
    <w:rsid w:val="0052645A"/>
    <w:rsid w:val="005963D7"/>
    <w:rsid w:val="00665877"/>
    <w:rsid w:val="00703D4B"/>
    <w:rsid w:val="0078058A"/>
    <w:rsid w:val="0086109B"/>
    <w:rsid w:val="00886463"/>
    <w:rsid w:val="00887A57"/>
    <w:rsid w:val="00927EE5"/>
    <w:rsid w:val="00954C83"/>
    <w:rsid w:val="00B00506"/>
    <w:rsid w:val="00B247DA"/>
    <w:rsid w:val="00B27A48"/>
    <w:rsid w:val="00B4010C"/>
    <w:rsid w:val="00B42D93"/>
    <w:rsid w:val="00BE0374"/>
    <w:rsid w:val="00C96077"/>
    <w:rsid w:val="00CC0A16"/>
    <w:rsid w:val="00D71C33"/>
    <w:rsid w:val="00DA2C76"/>
    <w:rsid w:val="00F461C2"/>
    <w:rsid w:val="00F734CA"/>
    <w:rsid w:val="00F81E78"/>
    <w:rsid w:val="00FB2472"/>
    <w:rsid w:val="00FF0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DA"/>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47DA"/>
    <w:rPr>
      <w:rFonts w:ascii="Symbol" w:hAnsi="Symbol"/>
    </w:rPr>
  </w:style>
  <w:style w:type="character" w:customStyle="1" w:styleId="WW8Num2z0">
    <w:name w:val="WW8Num2z0"/>
    <w:rsid w:val="00B247DA"/>
    <w:rPr>
      <w:rFonts w:ascii="Symbol" w:hAnsi="Symbol"/>
    </w:rPr>
  </w:style>
  <w:style w:type="character" w:customStyle="1" w:styleId="Absatz-Standardschriftart">
    <w:name w:val="Absatz-Standardschriftart"/>
    <w:rsid w:val="00B247DA"/>
  </w:style>
  <w:style w:type="character" w:customStyle="1" w:styleId="WW8Num1z1">
    <w:name w:val="WW8Num1z1"/>
    <w:rsid w:val="00B247DA"/>
    <w:rPr>
      <w:rFonts w:ascii="Courier New" w:hAnsi="Courier New" w:cs="Courier New"/>
    </w:rPr>
  </w:style>
  <w:style w:type="character" w:customStyle="1" w:styleId="WW8Num1z2">
    <w:name w:val="WW8Num1z2"/>
    <w:rsid w:val="00B247DA"/>
    <w:rPr>
      <w:rFonts w:ascii="Wingdings" w:hAnsi="Wingdings"/>
    </w:rPr>
  </w:style>
  <w:style w:type="character" w:customStyle="1" w:styleId="WW8Num2z1">
    <w:name w:val="WW8Num2z1"/>
    <w:rsid w:val="00B247DA"/>
    <w:rPr>
      <w:rFonts w:ascii="Courier New" w:hAnsi="Courier New" w:cs="Courier New"/>
    </w:rPr>
  </w:style>
  <w:style w:type="character" w:customStyle="1" w:styleId="WW8Num2z2">
    <w:name w:val="WW8Num2z2"/>
    <w:rsid w:val="00B247DA"/>
    <w:rPr>
      <w:rFonts w:ascii="Wingdings" w:hAnsi="Wingdings"/>
    </w:rPr>
  </w:style>
  <w:style w:type="character" w:customStyle="1" w:styleId="WW8Num3z0">
    <w:name w:val="WW8Num3z0"/>
    <w:rsid w:val="00B247DA"/>
    <w:rPr>
      <w:rFonts w:ascii="Symbol" w:hAnsi="Symbol"/>
    </w:rPr>
  </w:style>
  <w:style w:type="character" w:customStyle="1" w:styleId="WW8Num3z1">
    <w:name w:val="WW8Num3z1"/>
    <w:rsid w:val="00B247DA"/>
    <w:rPr>
      <w:rFonts w:ascii="Courier New" w:hAnsi="Courier New" w:cs="Courier New"/>
    </w:rPr>
  </w:style>
  <w:style w:type="character" w:customStyle="1" w:styleId="WW8Num3z2">
    <w:name w:val="WW8Num3z2"/>
    <w:rsid w:val="00B247DA"/>
    <w:rPr>
      <w:rFonts w:ascii="Wingdings" w:hAnsi="Wingdings"/>
    </w:rPr>
  </w:style>
  <w:style w:type="character" w:customStyle="1" w:styleId="WW8Num4z0">
    <w:name w:val="WW8Num4z0"/>
    <w:rsid w:val="00B247DA"/>
    <w:rPr>
      <w:rFonts w:ascii="Symbol" w:hAnsi="Symbol"/>
    </w:rPr>
  </w:style>
  <w:style w:type="character" w:customStyle="1" w:styleId="WW8Num4z1">
    <w:name w:val="WW8Num4z1"/>
    <w:rsid w:val="00B247DA"/>
    <w:rPr>
      <w:rFonts w:ascii="Courier New" w:hAnsi="Courier New" w:cs="Courier New"/>
    </w:rPr>
  </w:style>
  <w:style w:type="character" w:customStyle="1" w:styleId="WW8Num4z2">
    <w:name w:val="WW8Num4z2"/>
    <w:rsid w:val="00B247DA"/>
    <w:rPr>
      <w:rFonts w:ascii="Wingdings" w:hAnsi="Wingdings"/>
    </w:rPr>
  </w:style>
  <w:style w:type="character" w:styleId="Strong">
    <w:name w:val="Strong"/>
    <w:basedOn w:val="DefaultParagraphFont"/>
    <w:qFormat/>
    <w:rsid w:val="00B247DA"/>
    <w:rPr>
      <w:b/>
      <w:bCs/>
    </w:rPr>
  </w:style>
  <w:style w:type="character" w:styleId="Emphasis">
    <w:name w:val="Emphasis"/>
    <w:basedOn w:val="DefaultParagraphFont"/>
    <w:qFormat/>
    <w:rsid w:val="00B247DA"/>
    <w:rPr>
      <w:i/>
      <w:iCs/>
    </w:rPr>
  </w:style>
  <w:style w:type="character" w:customStyle="1" w:styleId="screen4">
    <w:name w:val="screen4"/>
    <w:basedOn w:val="DefaultParagraphFont"/>
    <w:rsid w:val="00B247DA"/>
    <w:rPr>
      <w:vanish w:val="0"/>
    </w:rPr>
  </w:style>
  <w:style w:type="character" w:styleId="Hyperlink">
    <w:name w:val="Hyperlink"/>
    <w:basedOn w:val="DefaultParagraphFont"/>
    <w:rsid w:val="00B247DA"/>
    <w:rPr>
      <w:color w:val="0000FF"/>
      <w:u w:val="single"/>
    </w:rPr>
  </w:style>
  <w:style w:type="paragraph" w:customStyle="1" w:styleId="Heading">
    <w:name w:val="Heading"/>
    <w:basedOn w:val="Normal"/>
    <w:next w:val="BodyText"/>
    <w:rsid w:val="00B247DA"/>
    <w:pPr>
      <w:keepNext/>
      <w:spacing w:before="240" w:after="120"/>
    </w:pPr>
    <w:rPr>
      <w:rFonts w:ascii="Arial" w:eastAsia="MS Mincho" w:hAnsi="Arial" w:cs="Tahoma"/>
      <w:sz w:val="28"/>
      <w:szCs w:val="28"/>
    </w:rPr>
  </w:style>
  <w:style w:type="paragraph" w:styleId="BodyText">
    <w:name w:val="Body Text"/>
    <w:basedOn w:val="Normal"/>
    <w:rsid w:val="00B247DA"/>
    <w:pPr>
      <w:spacing w:after="120"/>
    </w:pPr>
  </w:style>
  <w:style w:type="paragraph" w:styleId="List">
    <w:name w:val="List"/>
    <w:basedOn w:val="BodyText"/>
    <w:rsid w:val="00B247DA"/>
    <w:rPr>
      <w:rFonts w:cs="Tahoma"/>
    </w:rPr>
  </w:style>
  <w:style w:type="paragraph" w:styleId="Caption">
    <w:name w:val="caption"/>
    <w:basedOn w:val="Normal"/>
    <w:qFormat/>
    <w:rsid w:val="00B247DA"/>
    <w:pPr>
      <w:suppressLineNumbers/>
      <w:spacing w:before="120" w:after="120"/>
    </w:pPr>
    <w:rPr>
      <w:rFonts w:cs="Tahoma"/>
      <w:i/>
      <w:iCs/>
    </w:rPr>
  </w:style>
  <w:style w:type="paragraph" w:customStyle="1" w:styleId="Index">
    <w:name w:val="Index"/>
    <w:basedOn w:val="Normal"/>
    <w:rsid w:val="00B247DA"/>
    <w:pPr>
      <w:suppressLineNumbers/>
    </w:pPr>
    <w:rPr>
      <w:rFonts w:cs="Tahoma"/>
    </w:rPr>
  </w:style>
  <w:style w:type="paragraph" w:styleId="NormalWeb">
    <w:name w:val="Normal (Web)"/>
    <w:basedOn w:val="Normal"/>
    <w:rsid w:val="00B247DA"/>
    <w:pPr>
      <w:spacing w:before="280" w:after="280"/>
    </w:pPr>
  </w:style>
  <w:style w:type="paragraph" w:customStyle="1" w:styleId="TableContents">
    <w:name w:val="Table Contents"/>
    <w:basedOn w:val="Normal"/>
    <w:rsid w:val="00B247DA"/>
    <w:pPr>
      <w:suppressLineNumbers/>
    </w:pPr>
  </w:style>
  <w:style w:type="paragraph" w:customStyle="1" w:styleId="TableHeading">
    <w:name w:val="Table Heading"/>
    <w:basedOn w:val="TableContents"/>
    <w:rsid w:val="00B247DA"/>
    <w:pPr>
      <w:jc w:val="center"/>
    </w:pPr>
    <w:rPr>
      <w:b/>
      <w:bCs/>
    </w:rPr>
  </w:style>
  <w:style w:type="paragraph" w:styleId="ListParagraph">
    <w:name w:val="List Paragraph"/>
    <w:basedOn w:val="Normal"/>
    <w:uiPriority w:val="34"/>
    <w:qFormat/>
    <w:rsid w:val="00BE03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tnessfunbootcmap@gmail.com" TargetMode="External"/><Relationship Id="rId5" Type="http://schemas.openxmlformats.org/officeDocument/2006/relationships/hyperlink" Target="mailto:fitnessfunbootcam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 &amp; Tony</dc:creator>
  <cp:lastModifiedBy>Cathy Gonzalez</cp:lastModifiedBy>
  <cp:revision>13</cp:revision>
  <cp:lastPrinted>2008-11-06T00:46:00Z</cp:lastPrinted>
  <dcterms:created xsi:type="dcterms:W3CDTF">2016-11-13T18:34:00Z</dcterms:created>
  <dcterms:modified xsi:type="dcterms:W3CDTF">2016-11-13T21:41:00Z</dcterms:modified>
</cp:coreProperties>
</file>